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D2" w:rsidRPr="0056663D" w:rsidRDefault="009B7744">
      <w:pPr>
        <w:keepNext/>
        <w:keepLines/>
        <w:jc w:val="right"/>
        <w:rPr>
          <w:sz w:val="28"/>
          <w:szCs w:val="28"/>
        </w:rPr>
      </w:pPr>
      <w:r w:rsidRPr="0056663D">
        <w:rPr>
          <w:sz w:val="28"/>
          <w:szCs w:val="28"/>
        </w:rPr>
        <w:t>Приложение к Приказу</w:t>
      </w:r>
      <w:r w:rsidRPr="0056663D">
        <w:rPr>
          <w:sz w:val="28"/>
          <w:szCs w:val="28"/>
        </w:rPr>
        <w:br/>
      </w:r>
      <w:r w:rsidRPr="0056663D">
        <w:rPr>
          <w:sz w:val="28"/>
          <w:szCs w:val="28"/>
          <w:u w:val="single"/>
        </w:rPr>
        <w:t xml:space="preserve">    </w:t>
      </w:r>
      <w:r w:rsidR="0056663D">
        <w:rPr>
          <w:sz w:val="28"/>
          <w:szCs w:val="28"/>
          <w:u w:val="single"/>
        </w:rPr>
        <w:t>Директора МКУ «</w:t>
      </w:r>
      <w:proofErr w:type="spellStart"/>
      <w:r w:rsidR="0056663D">
        <w:rPr>
          <w:sz w:val="28"/>
          <w:szCs w:val="28"/>
          <w:u w:val="single"/>
        </w:rPr>
        <w:t>Кикнурская</w:t>
      </w:r>
      <w:proofErr w:type="spellEnd"/>
      <w:r w:rsidR="0056663D">
        <w:rPr>
          <w:sz w:val="28"/>
          <w:szCs w:val="28"/>
          <w:u w:val="single"/>
        </w:rPr>
        <w:t xml:space="preserve"> ЦБС»</w:t>
      </w:r>
      <w:r w:rsidRPr="0056663D">
        <w:rPr>
          <w:sz w:val="28"/>
          <w:szCs w:val="28"/>
          <w:u w:val="single"/>
        </w:rPr>
        <w:t xml:space="preserve">    </w:t>
      </w:r>
      <w:r w:rsidRPr="0056663D">
        <w:rPr>
          <w:sz w:val="28"/>
          <w:szCs w:val="28"/>
        </w:rPr>
        <w:br/>
        <w:t xml:space="preserve">от </w:t>
      </w:r>
      <w:r w:rsidRPr="0056663D">
        <w:rPr>
          <w:sz w:val="28"/>
          <w:szCs w:val="28"/>
          <w:u w:val="single"/>
        </w:rPr>
        <w:t xml:space="preserve">    </w:t>
      </w:r>
      <w:r w:rsidR="0056663D">
        <w:rPr>
          <w:sz w:val="28"/>
          <w:szCs w:val="28"/>
          <w:u w:val="single"/>
        </w:rPr>
        <w:t>29.12.2018</w:t>
      </w:r>
      <w:r w:rsidRPr="0056663D">
        <w:rPr>
          <w:sz w:val="28"/>
          <w:szCs w:val="28"/>
          <w:u w:val="single"/>
        </w:rPr>
        <w:t>           </w:t>
      </w:r>
      <w:r w:rsidRPr="0056663D">
        <w:rPr>
          <w:sz w:val="28"/>
          <w:szCs w:val="28"/>
        </w:rPr>
        <w:t xml:space="preserve"> № </w:t>
      </w:r>
      <w:r w:rsidRPr="0056663D">
        <w:rPr>
          <w:sz w:val="28"/>
          <w:szCs w:val="28"/>
          <w:u w:val="single"/>
        </w:rPr>
        <w:t xml:space="preserve">  </w:t>
      </w:r>
      <w:r w:rsidR="0056663D">
        <w:rPr>
          <w:sz w:val="28"/>
          <w:szCs w:val="28"/>
          <w:u w:val="single"/>
        </w:rPr>
        <w:t>42</w:t>
      </w:r>
      <w:r w:rsidRPr="0056663D">
        <w:rPr>
          <w:sz w:val="28"/>
          <w:szCs w:val="28"/>
          <w:u w:val="single"/>
        </w:rPr>
        <w:t xml:space="preserve">      </w:t>
      </w:r>
    </w:p>
    <w:p w:rsidR="0056663D" w:rsidRDefault="009B7744">
      <w:pPr>
        <w:pStyle w:val="a4"/>
        <w:rPr>
          <w:szCs w:val="28"/>
        </w:rPr>
      </w:pPr>
      <w:bookmarkStart w:id="0" w:name="_docStart_2"/>
      <w:bookmarkStart w:id="1" w:name="_title_2"/>
      <w:bookmarkStart w:id="2" w:name="_ref_15896"/>
      <w:bookmarkEnd w:id="0"/>
      <w:r w:rsidRPr="0056663D">
        <w:rPr>
          <w:szCs w:val="28"/>
        </w:rPr>
        <w:t>Учетная политика</w:t>
      </w:r>
    </w:p>
    <w:p w:rsidR="0056663D" w:rsidRDefault="009B7744">
      <w:pPr>
        <w:pStyle w:val="a4"/>
        <w:rPr>
          <w:szCs w:val="28"/>
          <w:u w:val="single"/>
        </w:rPr>
      </w:pPr>
      <w:r w:rsidRPr="0056663D">
        <w:rPr>
          <w:szCs w:val="28"/>
        </w:rPr>
        <w:br/>
      </w:r>
      <w:r w:rsidRPr="0056663D">
        <w:rPr>
          <w:szCs w:val="28"/>
          <w:u w:val="single"/>
        </w:rPr>
        <w:t xml:space="preserve">    </w:t>
      </w:r>
      <w:r w:rsidR="0056663D">
        <w:rPr>
          <w:szCs w:val="28"/>
          <w:u w:val="single"/>
        </w:rPr>
        <w:t>МКУ «</w:t>
      </w:r>
      <w:proofErr w:type="spellStart"/>
      <w:r w:rsidR="0056663D">
        <w:rPr>
          <w:szCs w:val="28"/>
          <w:u w:val="single"/>
        </w:rPr>
        <w:t>Кикнурская</w:t>
      </w:r>
      <w:proofErr w:type="spellEnd"/>
      <w:r w:rsidR="0056663D">
        <w:rPr>
          <w:szCs w:val="28"/>
          <w:u w:val="single"/>
        </w:rPr>
        <w:t xml:space="preserve"> ЦБС»</w:t>
      </w:r>
    </w:p>
    <w:p w:rsidR="00C51FD2" w:rsidRPr="0056663D" w:rsidRDefault="009B7744">
      <w:pPr>
        <w:pStyle w:val="a4"/>
        <w:rPr>
          <w:szCs w:val="28"/>
        </w:rPr>
      </w:pPr>
      <w:r w:rsidRPr="0056663D">
        <w:rPr>
          <w:szCs w:val="28"/>
        </w:rPr>
        <w:br/>
        <w:t>для целей бюджетного учета</w:t>
      </w:r>
      <w:bookmarkEnd w:id="1"/>
      <w:bookmarkEnd w:id="2"/>
    </w:p>
    <w:p w:rsidR="00C51FD2" w:rsidRPr="0056663D" w:rsidRDefault="009B7744">
      <w:pPr>
        <w:pStyle w:val="1"/>
        <w:numPr>
          <w:ilvl w:val="0"/>
          <w:numId w:val="2"/>
        </w:numPr>
        <w:rPr>
          <w:sz w:val="28"/>
        </w:rPr>
      </w:pPr>
      <w:bookmarkStart w:id="3" w:name="_ref_15921"/>
      <w:r w:rsidRPr="0056663D">
        <w:rPr>
          <w:sz w:val="28"/>
        </w:rPr>
        <w:t>Организационные положения</w:t>
      </w:r>
      <w:bookmarkEnd w:id="3"/>
    </w:p>
    <w:p w:rsidR="00C51FD2" w:rsidRPr="0056663D" w:rsidRDefault="009B7744">
      <w:pPr>
        <w:pStyle w:val="2"/>
        <w:rPr>
          <w:sz w:val="28"/>
          <w:szCs w:val="28"/>
        </w:rPr>
      </w:pPr>
      <w:bookmarkStart w:id="4" w:name="_ref_300807"/>
      <w:r w:rsidRPr="0056663D">
        <w:rPr>
          <w:sz w:val="28"/>
          <w:szCs w:val="28"/>
        </w:rPr>
        <w:t>Настоящая Учетная политика разработана в соответствии с требованиями следующих документов:</w:t>
      </w:r>
      <w:bookmarkEnd w:id="4"/>
    </w:p>
    <w:p w:rsidR="00C51FD2" w:rsidRPr="0056663D" w:rsidRDefault="009B7744">
      <w:pPr>
        <w:pStyle w:val="ab"/>
        <w:numPr>
          <w:ilvl w:val="0"/>
          <w:numId w:val="3"/>
        </w:numPr>
        <w:spacing w:after="0"/>
        <w:ind w:left="482"/>
        <w:jc w:val="both"/>
        <w:rPr>
          <w:sz w:val="28"/>
          <w:szCs w:val="28"/>
        </w:rPr>
      </w:pPr>
      <w:r w:rsidRPr="0056663D">
        <w:rPr>
          <w:sz w:val="28"/>
          <w:szCs w:val="28"/>
        </w:rPr>
        <w:t xml:space="preserve">Бюджетный </w:t>
      </w:r>
      <w:hyperlink r:id="rId7" w:history="1">
        <w:r w:rsidRPr="0056663D">
          <w:rPr>
            <w:rStyle w:val="afc"/>
            <w:sz w:val="28"/>
            <w:szCs w:val="28"/>
          </w:rPr>
          <w:t>кодекс</w:t>
        </w:r>
      </w:hyperlink>
      <w:r w:rsidRPr="0056663D">
        <w:rPr>
          <w:sz w:val="28"/>
          <w:szCs w:val="28"/>
        </w:rPr>
        <w:t xml:space="preserve"> РФ (далее - БК РФ);</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8" w:history="1">
        <w:r w:rsidRPr="0056663D">
          <w:rPr>
            <w:rStyle w:val="afc"/>
            <w:sz w:val="28"/>
            <w:szCs w:val="28"/>
          </w:rPr>
          <w:t>закон</w:t>
        </w:r>
      </w:hyperlink>
      <w:r w:rsidRPr="0056663D">
        <w:rPr>
          <w:sz w:val="28"/>
          <w:szCs w:val="28"/>
        </w:rPr>
        <w:t xml:space="preserve"> от 06.12.2011 № 402-ФЗ "О бухгалтерском учете" (далее - Закон № 402-ФЗ);</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9" w:history="1">
        <w:r w:rsidRPr="0056663D">
          <w:rPr>
            <w:rStyle w:val="afc"/>
            <w:sz w:val="28"/>
            <w:szCs w:val="28"/>
          </w:rPr>
          <w:t>закон</w:t>
        </w:r>
      </w:hyperlink>
      <w:r w:rsidRPr="0056663D">
        <w:rPr>
          <w:sz w:val="28"/>
          <w:szCs w:val="28"/>
        </w:rPr>
        <w:t xml:space="preserve"> от 12.01.1996 № 7-ФЗ "О некоммерческих организациях" (далее - Закон № 7-ФЗ);</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10"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1" w:history="1">
        <w:r w:rsidRPr="0056663D">
          <w:rPr>
            <w:rStyle w:val="afc"/>
            <w:sz w:val="28"/>
            <w:szCs w:val="28"/>
          </w:rPr>
          <w:t>СГС</w:t>
        </w:r>
      </w:hyperlink>
      <w:r w:rsidRPr="0056663D">
        <w:rPr>
          <w:sz w:val="28"/>
          <w:szCs w:val="28"/>
        </w:rPr>
        <w:t xml:space="preserve"> "Концептуальные основы");</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12"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3" w:history="1">
        <w:r w:rsidRPr="0056663D">
          <w:rPr>
            <w:rStyle w:val="afc"/>
            <w:sz w:val="28"/>
            <w:szCs w:val="28"/>
          </w:rPr>
          <w:t>СГС</w:t>
        </w:r>
      </w:hyperlink>
      <w:r w:rsidRPr="0056663D">
        <w:rPr>
          <w:sz w:val="28"/>
          <w:szCs w:val="28"/>
        </w:rPr>
        <w:t xml:space="preserve"> "Основные средства");</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14"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5" w:history="1">
        <w:r w:rsidRPr="0056663D">
          <w:rPr>
            <w:rStyle w:val="afc"/>
            <w:sz w:val="28"/>
            <w:szCs w:val="28"/>
          </w:rPr>
          <w:t>СГС</w:t>
        </w:r>
      </w:hyperlink>
      <w:r w:rsidRPr="0056663D">
        <w:rPr>
          <w:sz w:val="28"/>
          <w:szCs w:val="28"/>
        </w:rPr>
        <w:t xml:space="preserve"> "Аренда");</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16"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7" w:history="1">
        <w:r w:rsidRPr="0056663D">
          <w:rPr>
            <w:rStyle w:val="afc"/>
            <w:sz w:val="28"/>
            <w:szCs w:val="28"/>
          </w:rPr>
          <w:t>СГС</w:t>
        </w:r>
      </w:hyperlink>
      <w:r w:rsidRPr="0056663D">
        <w:rPr>
          <w:sz w:val="28"/>
          <w:szCs w:val="28"/>
        </w:rPr>
        <w:t xml:space="preserve"> "Обесценение активов");</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18"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9" w:history="1">
        <w:r w:rsidRPr="0056663D">
          <w:rPr>
            <w:rStyle w:val="afc"/>
            <w:sz w:val="28"/>
            <w:szCs w:val="28"/>
          </w:rPr>
          <w:t>СГС</w:t>
        </w:r>
      </w:hyperlink>
      <w:r w:rsidRPr="0056663D">
        <w:rPr>
          <w:sz w:val="28"/>
          <w:szCs w:val="28"/>
        </w:rPr>
        <w:t xml:space="preserve"> "Представление отчетности");</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20"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"Отчет о движении денежных средств", </w:t>
      </w:r>
      <w:r w:rsidRPr="0056663D">
        <w:rPr>
          <w:sz w:val="28"/>
          <w:szCs w:val="28"/>
        </w:rPr>
        <w:lastRenderedPageBreak/>
        <w:t xml:space="preserve">утвержденный Приказом Минфина России от 30.12.2017 № 278н (далее - </w:t>
      </w:r>
      <w:hyperlink r:id="rId21" w:history="1">
        <w:r w:rsidRPr="0056663D">
          <w:rPr>
            <w:rStyle w:val="afc"/>
            <w:sz w:val="28"/>
            <w:szCs w:val="28"/>
          </w:rPr>
          <w:t>СГС</w:t>
        </w:r>
      </w:hyperlink>
      <w:r w:rsidRPr="0056663D">
        <w:rPr>
          <w:sz w:val="28"/>
          <w:szCs w:val="28"/>
        </w:rPr>
        <w:t xml:space="preserve"> "Отчет о движении денежных средств");</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22"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3" w:history="1">
        <w:r w:rsidRPr="0056663D">
          <w:rPr>
            <w:rStyle w:val="afc"/>
            <w:sz w:val="28"/>
            <w:szCs w:val="28"/>
          </w:rPr>
          <w:t>СГС</w:t>
        </w:r>
      </w:hyperlink>
      <w:r w:rsidRPr="0056663D">
        <w:rPr>
          <w:sz w:val="28"/>
          <w:szCs w:val="28"/>
        </w:rPr>
        <w:t xml:space="preserve"> "Учетная политика");</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24"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5" w:history="1">
        <w:r w:rsidRPr="0056663D">
          <w:rPr>
            <w:rStyle w:val="afc"/>
            <w:sz w:val="28"/>
            <w:szCs w:val="28"/>
          </w:rPr>
          <w:t>СГС</w:t>
        </w:r>
      </w:hyperlink>
      <w:r w:rsidRPr="0056663D">
        <w:rPr>
          <w:sz w:val="28"/>
          <w:szCs w:val="28"/>
        </w:rPr>
        <w:t xml:space="preserve"> "События после отчетной даты");</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26"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7" w:history="1">
        <w:r w:rsidRPr="0056663D">
          <w:rPr>
            <w:rStyle w:val="afc"/>
            <w:sz w:val="28"/>
            <w:szCs w:val="28"/>
          </w:rPr>
          <w:t>СГС</w:t>
        </w:r>
      </w:hyperlink>
      <w:r w:rsidRPr="0056663D">
        <w:rPr>
          <w:sz w:val="28"/>
          <w:szCs w:val="28"/>
        </w:rPr>
        <w:t xml:space="preserve"> "Доходы");</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Федеральный </w:t>
      </w:r>
      <w:hyperlink r:id="rId28" w:history="1">
        <w:r w:rsidRPr="0056663D">
          <w:rPr>
            <w:rStyle w:val="afc"/>
            <w:sz w:val="28"/>
            <w:szCs w:val="28"/>
          </w:rPr>
          <w:t>стандарт</w:t>
        </w:r>
      </w:hyperlink>
      <w:r w:rsidRPr="0056663D">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9" w:history="1">
        <w:r w:rsidRPr="0056663D">
          <w:rPr>
            <w:rStyle w:val="afc"/>
            <w:sz w:val="28"/>
            <w:szCs w:val="28"/>
          </w:rPr>
          <w:t>СГС</w:t>
        </w:r>
      </w:hyperlink>
      <w:r w:rsidRPr="0056663D">
        <w:rPr>
          <w:sz w:val="28"/>
          <w:szCs w:val="28"/>
        </w:rPr>
        <w:t xml:space="preserve"> "Влияние изменений курсов иностранных валют");</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Единый </w:t>
      </w:r>
      <w:hyperlink r:id="rId30" w:history="1">
        <w:r w:rsidRPr="0056663D">
          <w:rPr>
            <w:rStyle w:val="afc"/>
            <w:sz w:val="28"/>
            <w:szCs w:val="28"/>
          </w:rPr>
          <w:t>план</w:t>
        </w:r>
      </w:hyperlink>
      <w:r w:rsidRPr="0056663D">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1" w:history="1">
        <w:r w:rsidRPr="0056663D">
          <w:rPr>
            <w:rStyle w:val="afc"/>
            <w:sz w:val="28"/>
            <w:szCs w:val="28"/>
          </w:rPr>
          <w:t>план</w:t>
        </w:r>
      </w:hyperlink>
      <w:r w:rsidRPr="0056663D">
        <w:rPr>
          <w:sz w:val="28"/>
          <w:szCs w:val="28"/>
        </w:rPr>
        <w:t xml:space="preserve"> счетов);</w:t>
      </w:r>
    </w:p>
    <w:p w:rsidR="00C51FD2" w:rsidRPr="0056663D" w:rsidRDefault="00C51FD2">
      <w:pPr>
        <w:pStyle w:val="ab"/>
        <w:numPr>
          <w:ilvl w:val="0"/>
          <w:numId w:val="3"/>
        </w:numPr>
        <w:spacing w:after="0"/>
        <w:ind w:left="482"/>
        <w:jc w:val="both"/>
        <w:rPr>
          <w:sz w:val="28"/>
          <w:szCs w:val="28"/>
        </w:rPr>
      </w:pPr>
      <w:hyperlink r:id="rId32" w:history="1">
        <w:r w:rsidR="009B7744" w:rsidRPr="0056663D">
          <w:rPr>
            <w:rStyle w:val="afc"/>
            <w:sz w:val="28"/>
            <w:szCs w:val="28"/>
          </w:rPr>
          <w:t>Инструкция</w:t>
        </w:r>
      </w:hyperlink>
      <w:r w:rsidR="009B7744" w:rsidRPr="0056663D">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3" w:history="1">
        <w:r w:rsidR="009B7744" w:rsidRPr="0056663D">
          <w:rPr>
            <w:rStyle w:val="afc"/>
            <w:sz w:val="28"/>
            <w:szCs w:val="28"/>
          </w:rPr>
          <w:t>Инструкция</w:t>
        </w:r>
      </w:hyperlink>
      <w:r w:rsidR="009B7744" w:rsidRPr="0056663D">
        <w:rPr>
          <w:sz w:val="28"/>
          <w:szCs w:val="28"/>
        </w:rPr>
        <w:t xml:space="preserve"> № 157н);</w:t>
      </w:r>
    </w:p>
    <w:p w:rsidR="00C51FD2" w:rsidRPr="0056663D" w:rsidRDefault="00C51FD2">
      <w:pPr>
        <w:pStyle w:val="ab"/>
        <w:numPr>
          <w:ilvl w:val="0"/>
          <w:numId w:val="3"/>
        </w:numPr>
        <w:spacing w:after="0"/>
        <w:ind w:left="482"/>
        <w:jc w:val="both"/>
        <w:rPr>
          <w:sz w:val="28"/>
          <w:szCs w:val="28"/>
        </w:rPr>
      </w:pPr>
      <w:hyperlink r:id="rId34" w:history="1">
        <w:r w:rsidR="009B7744" w:rsidRPr="0056663D">
          <w:rPr>
            <w:rStyle w:val="afc"/>
            <w:sz w:val="28"/>
            <w:szCs w:val="28"/>
          </w:rPr>
          <w:t>План</w:t>
        </w:r>
      </w:hyperlink>
      <w:r w:rsidR="009B7744" w:rsidRPr="0056663D">
        <w:rPr>
          <w:sz w:val="28"/>
          <w:szCs w:val="28"/>
        </w:rPr>
        <w:t xml:space="preserve"> счетов бюджетного учета, утвержденный Приказом Минфина России от 06.12.2010 № 162н (далее - </w:t>
      </w:r>
      <w:hyperlink r:id="rId35" w:history="1">
        <w:r w:rsidR="009B7744" w:rsidRPr="0056663D">
          <w:rPr>
            <w:rStyle w:val="afc"/>
            <w:sz w:val="28"/>
            <w:szCs w:val="28"/>
          </w:rPr>
          <w:t>План</w:t>
        </w:r>
      </w:hyperlink>
      <w:r w:rsidR="009B7744" w:rsidRPr="0056663D">
        <w:rPr>
          <w:sz w:val="28"/>
          <w:szCs w:val="28"/>
        </w:rPr>
        <w:t xml:space="preserve"> счетов бюджетного учета);</w:t>
      </w:r>
    </w:p>
    <w:p w:rsidR="00C51FD2" w:rsidRPr="0056663D" w:rsidRDefault="00C51FD2">
      <w:pPr>
        <w:pStyle w:val="ab"/>
        <w:numPr>
          <w:ilvl w:val="0"/>
          <w:numId w:val="3"/>
        </w:numPr>
        <w:spacing w:after="0"/>
        <w:ind w:left="482"/>
        <w:jc w:val="both"/>
        <w:rPr>
          <w:sz w:val="28"/>
          <w:szCs w:val="28"/>
        </w:rPr>
      </w:pPr>
      <w:hyperlink r:id="rId36" w:history="1">
        <w:r w:rsidR="009B7744" w:rsidRPr="0056663D">
          <w:rPr>
            <w:rStyle w:val="afc"/>
            <w:sz w:val="28"/>
            <w:szCs w:val="28"/>
          </w:rPr>
          <w:t>Инструкция</w:t>
        </w:r>
      </w:hyperlink>
      <w:r w:rsidR="009B7744" w:rsidRPr="0056663D">
        <w:rPr>
          <w:sz w:val="28"/>
          <w:szCs w:val="28"/>
        </w:rPr>
        <w:t xml:space="preserve"> по применению Плана счетов бюджетного учета, утвержденная Приказом Минфина России от 06.12.2010 № 162н (далее - </w:t>
      </w:r>
      <w:hyperlink r:id="rId37" w:history="1">
        <w:r w:rsidR="009B7744" w:rsidRPr="0056663D">
          <w:rPr>
            <w:rStyle w:val="afc"/>
            <w:sz w:val="28"/>
            <w:szCs w:val="28"/>
          </w:rPr>
          <w:t>Инструкция</w:t>
        </w:r>
      </w:hyperlink>
      <w:r w:rsidR="009B7744" w:rsidRPr="0056663D">
        <w:rPr>
          <w:sz w:val="28"/>
          <w:szCs w:val="28"/>
        </w:rPr>
        <w:t xml:space="preserve"> № 162н);</w:t>
      </w:r>
    </w:p>
    <w:p w:rsidR="00C51FD2" w:rsidRPr="0056663D" w:rsidRDefault="00C51FD2">
      <w:pPr>
        <w:pStyle w:val="ab"/>
        <w:numPr>
          <w:ilvl w:val="0"/>
          <w:numId w:val="3"/>
        </w:numPr>
        <w:spacing w:after="0"/>
        <w:ind w:left="482"/>
        <w:jc w:val="both"/>
        <w:rPr>
          <w:sz w:val="28"/>
          <w:szCs w:val="28"/>
        </w:rPr>
      </w:pPr>
      <w:hyperlink r:id="rId38" w:history="1">
        <w:r w:rsidR="009B7744" w:rsidRPr="0056663D">
          <w:rPr>
            <w:rStyle w:val="afc"/>
            <w:sz w:val="28"/>
            <w:szCs w:val="28"/>
          </w:rPr>
          <w:t>Приказ</w:t>
        </w:r>
      </w:hyperlink>
      <w:r w:rsidR="009B7744" w:rsidRPr="0056663D">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w:t>
      </w:r>
      <w:r w:rsidR="009B7744" w:rsidRPr="0056663D">
        <w:rPr>
          <w:sz w:val="28"/>
          <w:szCs w:val="28"/>
        </w:rPr>
        <w:lastRenderedPageBreak/>
        <w:t xml:space="preserve">государственными внебюджетными фондами, государственными (муниципальными) учреждениями, и Методических указаний по их применению" (далее - </w:t>
      </w:r>
      <w:hyperlink r:id="rId39" w:history="1">
        <w:r w:rsidR="009B7744" w:rsidRPr="0056663D">
          <w:rPr>
            <w:rStyle w:val="afc"/>
            <w:sz w:val="28"/>
            <w:szCs w:val="28"/>
          </w:rPr>
          <w:t>Приказ</w:t>
        </w:r>
      </w:hyperlink>
      <w:r w:rsidR="009B7744" w:rsidRPr="0056663D">
        <w:rPr>
          <w:sz w:val="28"/>
          <w:szCs w:val="28"/>
        </w:rPr>
        <w:t xml:space="preserve"> Минфина России № 52н);</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Методические </w:t>
      </w:r>
      <w:hyperlink r:id="rId40" w:history="1">
        <w:r w:rsidRPr="0056663D">
          <w:rPr>
            <w:rStyle w:val="afc"/>
            <w:sz w:val="28"/>
            <w:szCs w:val="28"/>
          </w:rPr>
          <w:t>указания</w:t>
        </w:r>
      </w:hyperlink>
      <w:r w:rsidRPr="0056663D">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1" w:history="1">
        <w:r w:rsidRPr="0056663D">
          <w:rPr>
            <w:rStyle w:val="afc"/>
            <w:sz w:val="28"/>
            <w:szCs w:val="28"/>
          </w:rPr>
          <w:t>указания</w:t>
        </w:r>
      </w:hyperlink>
      <w:r w:rsidRPr="0056663D">
        <w:rPr>
          <w:sz w:val="28"/>
          <w:szCs w:val="28"/>
        </w:rPr>
        <w:t xml:space="preserve"> № 52н);</w:t>
      </w:r>
    </w:p>
    <w:p w:rsidR="00C51FD2" w:rsidRPr="0056663D" w:rsidRDefault="00C51FD2">
      <w:pPr>
        <w:pStyle w:val="ab"/>
        <w:numPr>
          <w:ilvl w:val="0"/>
          <w:numId w:val="3"/>
        </w:numPr>
        <w:spacing w:after="0"/>
        <w:ind w:left="482"/>
        <w:jc w:val="both"/>
        <w:rPr>
          <w:sz w:val="28"/>
          <w:szCs w:val="28"/>
        </w:rPr>
      </w:pPr>
      <w:hyperlink r:id="rId42" w:history="1">
        <w:r w:rsidR="009B7744" w:rsidRPr="0056663D">
          <w:rPr>
            <w:rStyle w:val="afc"/>
            <w:sz w:val="28"/>
            <w:szCs w:val="28"/>
          </w:rPr>
          <w:t>Указание</w:t>
        </w:r>
      </w:hyperlink>
      <w:r w:rsidR="009B7744" w:rsidRPr="0056663D">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3" w:history="1">
        <w:r w:rsidR="009B7744" w:rsidRPr="0056663D">
          <w:rPr>
            <w:rStyle w:val="afc"/>
            <w:sz w:val="28"/>
            <w:szCs w:val="28"/>
          </w:rPr>
          <w:t>Указание</w:t>
        </w:r>
      </w:hyperlink>
      <w:r w:rsidR="009B7744" w:rsidRPr="0056663D">
        <w:rPr>
          <w:sz w:val="28"/>
          <w:szCs w:val="28"/>
        </w:rPr>
        <w:t xml:space="preserve"> № 3210-У);</w:t>
      </w:r>
    </w:p>
    <w:p w:rsidR="00C51FD2" w:rsidRPr="0056663D" w:rsidRDefault="00C51FD2">
      <w:pPr>
        <w:pStyle w:val="ab"/>
        <w:numPr>
          <w:ilvl w:val="0"/>
          <w:numId w:val="3"/>
        </w:numPr>
        <w:spacing w:after="0"/>
        <w:ind w:left="482"/>
        <w:jc w:val="both"/>
        <w:rPr>
          <w:sz w:val="28"/>
          <w:szCs w:val="28"/>
        </w:rPr>
      </w:pPr>
      <w:hyperlink r:id="rId44" w:history="1">
        <w:r w:rsidR="009B7744" w:rsidRPr="0056663D">
          <w:rPr>
            <w:rStyle w:val="afc"/>
            <w:sz w:val="28"/>
            <w:szCs w:val="28"/>
          </w:rPr>
          <w:t>Указание</w:t>
        </w:r>
      </w:hyperlink>
      <w:r w:rsidR="009B7744" w:rsidRPr="0056663D">
        <w:rPr>
          <w:sz w:val="28"/>
          <w:szCs w:val="28"/>
        </w:rPr>
        <w:t xml:space="preserve"> Банка России от 07.10.2013 № 3073-У "Об осуществлении наличных расчетов" (далее - </w:t>
      </w:r>
      <w:hyperlink r:id="rId45" w:history="1">
        <w:r w:rsidR="009B7744" w:rsidRPr="0056663D">
          <w:rPr>
            <w:rStyle w:val="afc"/>
            <w:sz w:val="28"/>
            <w:szCs w:val="28"/>
          </w:rPr>
          <w:t>Указание</w:t>
        </w:r>
      </w:hyperlink>
      <w:r w:rsidR="009B7744" w:rsidRPr="0056663D">
        <w:rPr>
          <w:sz w:val="28"/>
          <w:szCs w:val="28"/>
        </w:rPr>
        <w:t xml:space="preserve"> № 3073-У);</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Методические </w:t>
      </w:r>
      <w:hyperlink r:id="rId46" w:history="1">
        <w:r w:rsidRPr="0056663D">
          <w:rPr>
            <w:rStyle w:val="afc"/>
            <w:sz w:val="28"/>
            <w:szCs w:val="28"/>
          </w:rPr>
          <w:t>указания</w:t>
        </w:r>
      </w:hyperlink>
      <w:r w:rsidRPr="0056663D">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7" w:history="1">
        <w:r w:rsidRPr="0056663D">
          <w:rPr>
            <w:rStyle w:val="afc"/>
            <w:sz w:val="28"/>
            <w:szCs w:val="28"/>
          </w:rPr>
          <w:t>указания</w:t>
        </w:r>
      </w:hyperlink>
      <w:r w:rsidRPr="0056663D">
        <w:rPr>
          <w:sz w:val="28"/>
          <w:szCs w:val="28"/>
        </w:rPr>
        <w:t xml:space="preserve"> № 49);</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Методические </w:t>
      </w:r>
      <w:hyperlink r:id="rId48" w:history="1">
        <w:r w:rsidRPr="0056663D">
          <w:rPr>
            <w:rStyle w:val="afc"/>
            <w:sz w:val="28"/>
            <w:szCs w:val="28"/>
          </w:rPr>
          <w:t>рекомендации</w:t>
        </w:r>
      </w:hyperlink>
      <w:r w:rsidRPr="0056663D">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9" w:history="1">
        <w:r w:rsidRPr="0056663D">
          <w:rPr>
            <w:rStyle w:val="afc"/>
            <w:sz w:val="28"/>
            <w:szCs w:val="28"/>
          </w:rPr>
          <w:t>рекомендации</w:t>
        </w:r>
      </w:hyperlink>
      <w:r w:rsidRPr="0056663D">
        <w:rPr>
          <w:sz w:val="28"/>
          <w:szCs w:val="28"/>
        </w:rPr>
        <w:t xml:space="preserve"> № АМ-23-р);</w:t>
      </w:r>
    </w:p>
    <w:p w:rsidR="00C51FD2" w:rsidRPr="0056663D" w:rsidRDefault="00C51FD2">
      <w:pPr>
        <w:pStyle w:val="ab"/>
        <w:numPr>
          <w:ilvl w:val="0"/>
          <w:numId w:val="3"/>
        </w:numPr>
        <w:spacing w:after="0"/>
        <w:ind w:left="482"/>
        <w:jc w:val="both"/>
        <w:rPr>
          <w:sz w:val="28"/>
          <w:szCs w:val="28"/>
        </w:rPr>
      </w:pPr>
      <w:hyperlink r:id="rId50" w:history="1">
        <w:r w:rsidR="009B7744" w:rsidRPr="0056663D">
          <w:rPr>
            <w:rStyle w:val="afc"/>
            <w:sz w:val="28"/>
            <w:szCs w:val="28"/>
          </w:rPr>
          <w:t>Правила</w:t>
        </w:r>
      </w:hyperlink>
      <w:r w:rsidR="009B7744" w:rsidRPr="0056663D">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1" w:history="1">
        <w:r w:rsidR="009B7744" w:rsidRPr="0056663D">
          <w:rPr>
            <w:rStyle w:val="afc"/>
            <w:sz w:val="28"/>
            <w:szCs w:val="28"/>
          </w:rPr>
          <w:t>Правила</w:t>
        </w:r>
      </w:hyperlink>
      <w:r w:rsidR="009B7744" w:rsidRPr="0056663D">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rsidR="00C51FD2" w:rsidRPr="0056663D" w:rsidRDefault="00C51FD2">
      <w:pPr>
        <w:pStyle w:val="ab"/>
        <w:numPr>
          <w:ilvl w:val="0"/>
          <w:numId w:val="3"/>
        </w:numPr>
        <w:spacing w:after="0"/>
        <w:ind w:left="482"/>
        <w:jc w:val="both"/>
        <w:rPr>
          <w:sz w:val="28"/>
          <w:szCs w:val="28"/>
        </w:rPr>
      </w:pPr>
      <w:hyperlink r:id="rId52" w:history="1">
        <w:r w:rsidR="009B7744" w:rsidRPr="0056663D">
          <w:rPr>
            <w:rStyle w:val="afc"/>
            <w:sz w:val="28"/>
            <w:szCs w:val="28"/>
          </w:rPr>
          <w:t>Инструкция</w:t>
        </w:r>
      </w:hyperlink>
      <w:r w:rsidR="009B7744" w:rsidRPr="0056663D">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3" w:history="1">
        <w:r w:rsidR="009B7744" w:rsidRPr="0056663D">
          <w:rPr>
            <w:rStyle w:val="afc"/>
            <w:sz w:val="28"/>
            <w:szCs w:val="28"/>
          </w:rPr>
          <w:t>Инструкция</w:t>
        </w:r>
      </w:hyperlink>
      <w:r w:rsidR="009B7744" w:rsidRPr="0056663D">
        <w:rPr>
          <w:sz w:val="28"/>
          <w:szCs w:val="28"/>
        </w:rPr>
        <w:t xml:space="preserve"> № 191н);</w:t>
      </w:r>
    </w:p>
    <w:p w:rsidR="00C51FD2" w:rsidRPr="0056663D" w:rsidRDefault="00C51FD2">
      <w:pPr>
        <w:pStyle w:val="ab"/>
        <w:numPr>
          <w:ilvl w:val="0"/>
          <w:numId w:val="3"/>
        </w:numPr>
        <w:spacing w:after="0"/>
        <w:ind w:left="482"/>
        <w:jc w:val="both"/>
        <w:rPr>
          <w:sz w:val="28"/>
          <w:szCs w:val="28"/>
        </w:rPr>
      </w:pPr>
      <w:hyperlink r:id="rId54" w:history="1">
        <w:r w:rsidR="009B7744" w:rsidRPr="0056663D">
          <w:rPr>
            <w:rStyle w:val="afc"/>
            <w:sz w:val="28"/>
            <w:szCs w:val="28"/>
          </w:rPr>
          <w:t>Приказ</w:t>
        </w:r>
      </w:hyperlink>
      <w:r w:rsidR="009B7744" w:rsidRPr="0056663D">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55" w:history="1">
        <w:r w:rsidR="009B7744" w:rsidRPr="0056663D">
          <w:rPr>
            <w:rStyle w:val="afc"/>
            <w:sz w:val="28"/>
            <w:szCs w:val="28"/>
          </w:rPr>
          <w:t>Приказ</w:t>
        </w:r>
      </w:hyperlink>
      <w:r w:rsidR="009B7744" w:rsidRPr="0056663D">
        <w:rPr>
          <w:sz w:val="28"/>
          <w:szCs w:val="28"/>
        </w:rPr>
        <w:t xml:space="preserve"> Минфина России № 231н);</w:t>
      </w:r>
    </w:p>
    <w:p w:rsidR="00C51FD2" w:rsidRPr="0056663D" w:rsidRDefault="00C51FD2">
      <w:pPr>
        <w:pStyle w:val="ab"/>
        <w:numPr>
          <w:ilvl w:val="0"/>
          <w:numId w:val="3"/>
        </w:numPr>
        <w:spacing w:after="0"/>
        <w:ind w:left="482"/>
        <w:jc w:val="both"/>
        <w:rPr>
          <w:sz w:val="28"/>
          <w:szCs w:val="28"/>
        </w:rPr>
      </w:pPr>
      <w:hyperlink r:id="rId56" w:history="1">
        <w:r w:rsidR="009B7744" w:rsidRPr="0056663D">
          <w:rPr>
            <w:rStyle w:val="afc"/>
            <w:sz w:val="28"/>
            <w:szCs w:val="28"/>
          </w:rPr>
          <w:t>Порядок</w:t>
        </w:r>
      </w:hyperlink>
      <w:r w:rsidR="009B7744" w:rsidRPr="0056663D">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7" w:history="1">
        <w:r w:rsidR="009B7744" w:rsidRPr="0056663D">
          <w:rPr>
            <w:rStyle w:val="afc"/>
            <w:sz w:val="28"/>
            <w:szCs w:val="28"/>
          </w:rPr>
          <w:t>Порядок</w:t>
        </w:r>
      </w:hyperlink>
      <w:r w:rsidR="009B7744" w:rsidRPr="0056663D">
        <w:rPr>
          <w:sz w:val="28"/>
          <w:szCs w:val="28"/>
        </w:rPr>
        <w:t xml:space="preserve"> № 132н);</w:t>
      </w:r>
    </w:p>
    <w:p w:rsidR="00C51FD2" w:rsidRPr="0056663D" w:rsidRDefault="00C51FD2">
      <w:pPr>
        <w:pStyle w:val="ab"/>
        <w:numPr>
          <w:ilvl w:val="0"/>
          <w:numId w:val="3"/>
        </w:numPr>
        <w:spacing w:after="0"/>
        <w:ind w:left="482"/>
        <w:jc w:val="both"/>
        <w:rPr>
          <w:sz w:val="28"/>
          <w:szCs w:val="28"/>
        </w:rPr>
      </w:pPr>
      <w:hyperlink r:id="rId58" w:history="1">
        <w:r w:rsidR="009B7744" w:rsidRPr="0056663D">
          <w:rPr>
            <w:rStyle w:val="afc"/>
            <w:sz w:val="28"/>
            <w:szCs w:val="28"/>
          </w:rPr>
          <w:t>Порядок</w:t>
        </w:r>
      </w:hyperlink>
      <w:r w:rsidR="009B7744" w:rsidRPr="0056663D">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9" w:history="1">
        <w:r w:rsidR="009B7744" w:rsidRPr="0056663D">
          <w:rPr>
            <w:rStyle w:val="afc"/>
            <w:sz w:val="28"/>
            <w:szCs w:val="28"/>
          </w:rPr>
          <w:t>Порядок</w:t>
        </w:r>
      </w:hyperlink>
      <w:r w:rsidR="009B7744" w:rsidRPr="0056663D">
        <w:rPr>
          <w:sz w:val="28"/>
          <w:szCs w:val="28"/>
        </w:rPr>
        <w:t xml:space="preserve"> применения КОСГУ, </w:t>
      </w:r>
      <w:hyperlink r:id="rId60" w:history="1">
        <w:r w:rsidR="009B7744" w:rsidRPr="0056663D">
          <w:rPr>
            <w:rStyle w:val="afc"/>
            <w:sz w:val="28"/>
            <w:szCs w:val="28"/>
          </w:rPr>
          <w:t>Порядок</w:t>
        </w:r>
      </w:hyperlink>
      <w:r w:rsidR="009B7744" w:rsidRPr="0056663D">
        <w:rPr>
          <w:sz w:val="28"/>
          <w:szCs w:val="28"/>
        </w:rPr>
        <w:t xml:space="preserve"> № 209н);</w:t>
      </w:r>
    </w:p>
    <w:p w:rsidR="00C51FD2" w:rsidRPr="0056663D" w:rsidRDefault="009B7744">
      <w:pPr>
        <w:pStyle w:val="ab"/>
        <w:numPr>
          <w:ilvl w:val="0"/>
          <w:numId w:val="3"/>
        </w:numPr>
        <w:spacing w:after="0"/>
        <w:ind w:left="482"/>
        <w:jc w:val="both"/>
        <w:rPr>
          <w:sz w:val="28"/>
          <w:szCs w:val="28"/>
        </w:rPr>
      </w:pPr>
      <w:r w:rsidRPr="0056663D">
        <w:rPr>
          <w:sz w:val="28"/>
          <w:szCs w:val="28"/>
        </w:rPr>
        <w:t xml:space="preserve">Учетная политика </w:t>
      </w:r>
      <w:r w:rsidR="0056663D" w:rsidRPr="0056663D">
        <w:rPr>
          <w:sz w:val="28"/>
          <w:szCs w:val="28"/>
        </w:rPr>
        <w:t xml:space="preserve">Администрации </w:t>
      </w:r>
      <w:proofErr w:type="spellStart"/>
      <w:r w:rsidR="0056663D" w:rsidRPr="0056663D">
        <w:rPr>
          <w:sz w:val="28"/>
          <w:szCs w:val="28"/>
        </w:rPr>
        <w:t>Кикнурского</w:t>
      </w:r>
      <w:proofErr w:type="spellEnd"/>
      <w:r w:rsidR="0056663D" w:rsidRPr="0056663D">
        <w:rPr>
          <w:sz w:val="28"/>
          <w:szCs w:val="28"/>
        </w:rPr>
        <w:t xml:space="preserve"> муниципального района Кировской области</w:t>
      </w:r>
      <w:r w:rsidRPr="0056663D">
        <w:rPr>
          <w:sz w:val="28"/>
          <w:szCs w:val="28"/>
        </w:rPr>
        <w:t>.</w:t>
      </w:r>
    </w:p>
    <w:p w:rsidR="00C51FD2" w:rsidRPr="0056663D" w:rsidRDefault="009B7744">
      <w:pPr>
        <w:rPr>
          <w:sz w:val="28"/>
          <w:szCs w:val="28"/>
        </w:rPr>
      </w:pPr>
      <w:r w:rsidRPr="0056663D">
        <w:rPr>
          <w:i/>
          <w:sz w:val="28"/>
          <w:szCs w:val="28"/>
        </w:rPr>
        <w:t xml:space="preserve">(Основание: </w:t>
      </w:r>
      <w:hyperlink r:id="rId61" w:history="1">
        <w:proofErr w:type="gramStart"/>
        <w:r w:rsidRPr="0056663D">
          <w:rPr>
            <w:rStyle w:val="afc"/>
            <w:i/>
            <w:sz w:val="28"/>
            <w:szCs w:val="28"/>
          </w:rPr>
          <w:t>ч</w:t>
        </w:r>
        <w:proofErr w:type="gramEnd"/>
        <w:r w:rsidRPr="0056663D">
          <w:rPr>
            <w:rStyle w:val="afc"/>
            <w:i/>
            <w:sz w:val="28"/>
            <w:szCs w:val="28"/>
          </w:rPr>
          <w:t>. 2 ст. 8</w:t>
        </w:r>
      </w:hyperlink>
      <w:r w:rsidRPr="0056663D">
        <w:rPr>
          <w:i/>
          <w:sz w:val="28"/>
          <w:szCs w:val="28"/>
        </w:rPr>
        <w:t xml:space="preserve"> Закона № 402-ФЗ)</w:t>
      </w:r>
    </w:p>
    <w:p w:rsidR="00C51FD2" w:rsidRPr="0056663D" w:rsidRDefault="009B7744">
      <w:pPr>
        <w:pStyle w:val="2"/>
        <w:rPr>
          <w:sz w:val="28"/>
          <w:szCs w:val="28"/>
        </w:rPr>
      </w:pPr>
      <w:bookmarkStart w:id="5" w:name="_ref_307646"/>
      <w:r w:rsidRPr="0056663D">
        <w:rPr>
          <w:sz w:val="28"/>
          <w:szCs w:val="28"/>
        </w:rPr>
        <w:t>Ведение учета передано по договору (соглашению</w:t>
      </w:r>
      <w:r w:rsidR="0056663D">
        <w:rPr>
          <w:sz w:val="28"/>
          <w:szCs w:val="28"/>
        </w:rPr>
        <w:t xml:space="preserve">) отделу по бухгалтерскому учету Администрации </w:t>
      </w:r>
      <w:proofErr w:type="spellStart"/>
      <w:r w:rsidR="0056663D">
        <w:rPr>
          <w:sz w:val="28"/>
          <w:szCs w:val="28"/>
        </w:rPr>
        <w:t>Кикнурского</w:t>
      </w:r>
      <w:proofErr w:type="spellEnd"/>
      <w:r w:rsidR="0056663D">
        <w:rPr>
          <w:sz w:val="28"/>
          <w:szCs w:val="28"/>
        </w:rPr>
        <w:t xml:space="preserve"> района</w:t>
      </w:r>
      <w:r w:rsidRPr="0056663D">
        <w:rPr>
          <w:sz w:val="28"/>
          <w:szCs w:val="28"/>
        </w:rPr>
        <w:t>.</w:t>
      </w:r>
      <w:bookmarkEnd w:id="5"/>
    </w:p>
    <w:p w:rsidR="00C51FD2" w:rsidRPr="0056663D" w:rsidRDefault="009B7744">
      <w:pPr>
        <w:rPr>
          <w:sz w:val="28"/>
          <w:szCs w:val="28"/>
        </w:rPr>
      </w:pPr>
      <w:r w:rsidRPr="0056663D">
        <w:rPr>
          <w:i/>
          <w:sz w:val="28"/>
          <w:szCs w:val="28"/>
        </w:rPr>
        <w:t xml:space="preserve">(Основание: </w:t>
      </w:r>
      <w:hyperlink r:id="rId62" w:history="1">
        <w:proofErr w:type="gramStart"/>
        <w:r w:rsidRPr="0056663D">
          <w:rPr>
            <w:rStyle w:val="afc"/>
            <w:i/>
            <w:sz w:val="28"/>
            <w:szCs w:val="28"/>
          </w:rPr>
          <w:t>ч</w:t>
        </w:r>
        <w:proofErr w:type="gramEnd"/>
        <w:r w:rsidRPr="0056663D">
          <w:rPr>
            <w:rStyle w:val="afc"/>
            <w:i/>
            <w:sz w:val="28"/>
            <w:szCs w:val="28"/>
          </w:rPr>
          <w:t>. 3</w:t>
        </w:r>
      </w:hyperlink>
      <w:r w:rsidRPr="0056663D">
        <w:rPr>
          <w:i/>
          <w:sz w:val="28"/>
          <w:szCs w:val="28"/>
        </w:rPr>
        <w:t xml:space="preserve"> ст. 7 Закона № 402-ФЗ, </w:t>
      </w:r>
      <w:hyperlink r:id="rId63" w:history="1">
        <w:r w:rsidRPr="0056663D">
          <w:rPr>
            <w:rStyle w:val="afc"/>
            <w:i/>
            <w:sz w:val="28"/>
            <w:szCs w:val="28"/>
          </w:rPr>
          <w:t>п. 5</w:t>
        </w:r>
      </w:hyperlink>
      <w:r w:rsidRPr="0056663D">
        <w:rPr>
          <w:i/>
          <w:sz w:val="28"/>
          <w:szCs w:val="28"/>
        </w:rPr>
        <w:t xml:space="preserve"> Инструкции № 157н)</w:t>
      </w:r>
    </w:p>
    <w:p w:rsidR="00C51FD2" w:rsidRPr="0056663D" w:rsidRDefault="009B7744">
      <w:pPr>
        <w:pStyle w:val="2"/>
        <w:rPr>
          <w:sz w:val="28"/>
          <w:szCs w:val="28"/>
        </w:rPr>
      </w:pPr>
      <w:bookmarkStart w:id="6" w:name="_ref_1414986"/>
      <w:r w:rsidRPr="0056663D">
        <w:rPr>
          <w:sz w:val="28"/>
          <w:szCs w:val="28"/>
        </w:rPr>
        <w:t>Порядок передачи документов и дел при смене руководителя приведен в Приложении № </w:t>
      </w:r>
      <w:fldSimple w:instr=" REF _ref_1194896 \h \n \!  \* MERGEFORMAT " w:fldLock="1">
        <w:r w:rsidRPr="0056663D">
          <w:rPr>
            <w:sz w:val="28"/>
            <w:szCs w:val="28"/>
          </w:rPr>
          <w:t>8</w:t>
        </w:r>
      </w:fldSimple>
      <w:r w:rsidRPr="0056663D">
        <w:rPr>
          <w:sz w:val="28"/>
          <w:szCs w:val="28"/>
        </w:rPr>
        <w:t xml:space="preserve"> к Учетной политике.</w:t>
      </w:r>
      <w:bookmarkEnd w:id="6"/>
    </w:p>
    <w:p w:rsidR="00C51FD2" w:rsidRPr="0056663D" w:rsidRDefault="009B7744">
      <w:pPr>
        <w:rPr>
          <w:sz w:val="28"/>
          <w:szCs w:val="28"/>
        </w:rPr>
      </w:pPr>
      <w:r w:rsidRPr="0056663D">
        <w:rPr>
          <w:i/>
          <w:sz w:val="28"/>
          <w:szCs w:val="28"/>
        </w:rPr>
        <w:t xml:space="preserve">(Основание: </w:t>
      </w:r>
      <w:hyperlink r:id="rId64" w:history="1">
        <w:r w:rsidRPr="0056663D">
          <w:rPr>
            <w:rStyle w:val="afc"/>
            <w:i/>
            <w:sz w:val="28"/>
            <w:szCs w:val="28"/>
          </w:rPr>
          <w:t>п. 14</w:t>
        </w:r>
      </w:hyperlink>
      <w:r w:rsidRPr="0056663D">
        <w:rPr>
          <w:i/>
          <w:sz w:val="28"/>
          <w:szCs w:val="28"/>
        </w:rPr>
        <w:t xml:space="preserve"> Инструкции № 157н)</w:t>
      </w:r>
    </w:p>
    <w:p w:rsidR="00C51FD2" w:rsidRPr="0056663D" w:rsidRDefault="009B7744">
      <w:pPr>
        <w:pStyle w:val="2"/>
        <w:rPr>
          <w:sz w:val="28"/>
          <w:szCs w:val="28"/>
        </w:rPr>
      </w:pPr>
      <w:bookmarkStart w:id="7" w:name="_ref_307648"/>
      <w:r w:rsidRPr="0056663D">
        <w:rPr>
          <w:sz w:val="28"/>
          <w:szCs w:val="28"/>
        </w:rPr>
        <w:t xml:space="preserve">Форма ведения учета - автоматизированная с применением компьютерной программы </w:t>
      </w:r>
      <w:r w:rsidR="00307593">
        <w:rPr>
          <w:sz w:val="28"/>
          <w:szCs w:val="28"/>
        </w:rPr>
        <w:t>«</w:t>
      </w:r>
      <w:proofErr w:type="spellStart"/>
      <w:r w:rsidR="00307593">
        <w:rPr>
          <w:sz w:val="28"/>
          <w:szCs w:val="28"/>
        </w:rPr>
        <w:t>Смета-СМАРТ</w:t>
      </w:r>
      <w:proofErr w:type="spellEnd"/>
      <w:r w:rsidR="00307593">
        <w:rPr>
          <w:sz w:val="28"/>
          <w:szCs w:val="28"/>
        </w:rPr>
        <w:t>», «Зарплата-КС», «</w:t>
      </w:r>
      <w:proofErr w:type="spellStart"/>
      <w:r w:rsidR="00307593">
        <w:rPr>
          <w:sz w:val="28"/>
          <w:szCs w:val="28"/>
        </w:rPr>
        <w:t>Свод-СМАРТ</w:t>
      </w:r>
      <w:proofErr w:type="spellEnd"/>
      <w:r w:rsidR="00307593">
        <w:rPr>
          <w:sz w:val="28"/>
          <w:szCs w:val="28"/>
        </w:rPr>
        <w:t>»</w:t>
      </w:r>
      <w:r w:rsidRPr="0056663D">
        <w:rPr>
          <w:sz w:val="28"/>
          <w:szCs w:val="28"/>
        </w:rPr>
        <w:t>.</w:t>
      </w:r>
      <w:bookmarkEnd w:id="7"/>
    </w:p>
    <w:p w:rsidR="00C51FD2" w:rsidRPr="0056663D" w:rsidRDefault="009B7744">
      <w:pPr>
        <w:rPr>
          <w:sz w:val="28"/>
          <w:szCs w:val="28"/>
        </w:rPr>
      </w:pPr>
      <w:r w:rsidRPr="0056663D">
        <w:rPr>
          <w:i/>
          <w:sz w:val="28"/>
          <w:szCs w:val="28"/>
        </w:rPr>
        <w:t xml:space="preserve">(Основание: п. п. </w:t>
      </w:r>
      <w:hyperlink r:id="rId65" w:history="1">
        <w:r w:rsidRPr="0056663D">
          <w:rPr>
            <w:rStyle w:val="afc"/>
            <w:i/>
            <w:sz w:val="28"/>
            <w:szCs w:val="28"/>
          </w:rPr>
          <w:t>6</w:t>
        </w:r>
      </w:hyperlink>
      <w:r w:rsidRPr="0056663D">
        <w:rPr>
          <w:i/>
          <w:sz w:val="28"/>
          <w:szCs w:val="28"/>
        </w:rPr>
        <w:t xml:space="preserve"> , </w:t>
      </w:r>
      <w:hyperlink r:id="rId66" w:history="1">
        <w:r w:rsidRPr="0056663D">
          <w:rPr>
            <w:rStyle w:val="afc"/>
            <w:i/>
            <w:sz w:val="28"/>
            <w:szCs w:val="28"/>
          </w:rPr>
          <w:t>19</w:t>
        </w:r>
      </w:hyperlink>
      <w:r w:rsidRPr="0056663D">
        <w:rPr>
          <w:i/>
          <w:sz w:val="28"/>
          <w:szCs w:val="28"/>
        </w:rPr>
        <w:t xml:space="preserve"> Инструкции № 157н, </w:t>
      </w:r>
      <w:hyperlink r:id="rId6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8" w:name="_ref_307649"/>
      <w:r w:rsidRPr="0056663D">
        <w:rPr>
          <w:sz w:val="28"/>
          <w:szCs w:val="28"/>
        </w:rPr>
        <w:t>Для отражения объектов учета и изменяющих их фактов хозяйственной жизни используются формы первичных учетных документов:</w:t>
      </w:r>
      <w:bookmarkEnd w:id="8"/>
    </w:p>
    <w:p w:rsidR="00C51FD2" w:rsidRPr="0056663D" w:rsidRDefault="009B7744">
      <w:pPr>
        <w:rPr>
          <w:sz w:val="28"/>
          <w:szCs w:val="28"/>
        </w:rPr>
      </w:pPr>
      <w:r w:rsidRPr="0056663D">
        <w:rPr>
          <w:sz w:val="28"/>
          <w:szCs w:val="28"/>
        </w:rPr>
        <w:t xml:space="preserve">- </w:t>
      </w:r>
      <w:proofErr w:type="gramStart"/>
      <w:r w:rsidRPr="0056663D">
        <w:rPr>
          <w:sz w:val="28"/>
          <w:szCs w:val="28"/>
        </w:rPr>
        <w:t>утвержденные</w:t>
      </w:r>
      <w:proofErr w:type="gramEnd"/>
      <w:r w:rsidRPr="0056663D">
        <w:rPr>
          <w:sz w:val="28"/>
          <w:szCs w:val="28"/>
        </w:rPr>
        <w:t xml:space="preserve"> Приказом Минфина России № 52н;</w:t>
      </w:r>
    </w:p>
    <w:p w:rsidR="00C51FD2" w:rsidRPr="0056663D" w:rsidRDefault="009B7744">
      <w:pPr>
        <w:rPr>
          <w:sz w:val="28"/>
          <w:szCs w:val="28"/>
        </w:rPr>
      </w:pPr>
      <w:proofErr w:type="gramStart"/>
      <w:r w:rsidRPr="0056663D">
        <w:rPr>
          <w:sz w:val="28"/>
          <w:szCs w:val="28"/>
        </w:rPr>
        <w:t>- утвержденные правовыми актами уполномоченных органов исполнительной власти (при их отсутствии в Приказе Минфина России № 52н);</w:t>
      </w:r>
      <w:proofErr w:type="gramEnd"/>
    </w:p>
    <w:p w:rsidR="00C51FD2" w:rsidRPr="0056663D" w:rsidRDefault="009B7744">
      <w:pPr>
        <w:rPr>
          <w:sz w:val="28"/>
          <w:szCs w:val="28"/>
        </w:rPr>
      </w:pPr>
      <w:r w:rsidRPr="0056663D">
        <w:rPr>
          <w:sz w:val="28"/>
          <w:szCs w:val="28"/>
        </w:rPr>
        <w:t xml:space="preserve">- самостоятельно </w:t>
      </w:r>
      <w:proofErr w:type="gramStart"/>
      <w:r w:rsidRPr="0056663D">
        <w:rPr>
          <w:sz w:val="28"/>
          <w:szCs w:val="28"/>
        </w:rPr>
        <w:t>разработанные</w:t>
      </w:r>
      <w:proofErr w:type="gramEnd"/>
      <w:r w:rsidRPr="0056663D">
        <w:rPr>
          <w:sz w:val="28"/>
          <w:szCs w:val="28"/>
        </w:rPr>
        <w:t xml:space="preserve">, приведенные в Приложении № </w:t>
      </w:r>
      <w:fldSimple w:instr=" REF _ref_555211 \h \n \!  \* MERGEFORMAT " w:fldLock="1">
        <w:r w:rsidRPr="0056663D">
          <w:rPr>
            <w:sz w:val="28"/>
            <w:szCs w:val="28"/>
          </w:rPr>
          <w:t>2</w:t>
        </w:r>
      </w:fldSimple>
      <w:r w:rsidRPr="0056663D">
        <w:rPr>
          <w:sz w:val="28"/>
          <w:szCs w:val="28"/>
        </w:rPr>
        <w:t xml:space="preserve"> к Учетной политике.</w:t>
      </w:r>
    </w:p>
    <w:p w:rsidR="00C51FD2" w:rsidRPr="0056663D" w:rsidRDefault="009B7744">
      <w:pPr>
        <w:rPr>
          <w:sz w:val="28"/>
          <w:szCs w:val="28"/>
        </w:rPr>
      </w:pPr>
      <w:r w:rsidRPr="0056663D">
        <w:rPr>
          <w:i/>
          <w:sz w:val="28"/>
          <w:szCs w:val="28"/>
        </w:rPr>
        <w:t xml:space="preserve">(Основание: </w:t>
      </w:r>
      <w:hyperlink r:id="rId68" w:history="1">
        <w:proofErr w:type="gramStart"/>
        <w:r w:rsidRPr="0056663D">
          <w:rPr>
            <w:rStyle w:val="afc"/>
            <w:i/>
            <w:sz w:val="28"/>
            <w:szCs w:val="28"/>
          </w:rPr>
          <w:t>ч</w:t>
        </w:r>
        <w:proofErr w:type="gramEnd"/>
        <w:r w:rsidRPr="0056663D">
          <w:rPr>
            <w:rStyle w:val="afc"/>
            <w:i/>
            <w:sz w:val="28"/>
            <w:szCs w:val="28"/>
          </w:rPr>
          <w:t>. 2</w:t>
        </w:r>
      </w:hyperlink>
      <w:r w:rsidRPr="0056663D">
        <w:rPr>
          <w:i/>
          <w:sz w:val="28"/>
          <w:szCs w:val="28"/>
        </w:rPr>
        <w:t xml:space="preserve">, </w:t>
      </w:r>
      <w:hyperlink r:id="rId69" w:history="1">
        <w:r w:rsidRPr="0056663D">
          <w:rPr>
            <w:rStyle w:val="afc"/>
            <w:i/>
            <w:sz w:val="28"/>
            <w:szCs w:val="28"/>
          </w:rPr>
          <w:t>4 ст. 9</w:t>
        </w:r>
      </w:hyperlink>
      <w:r w:rsidRPr="0056663D">
        <w:rPr>
          <w:i/>
          <w:sz w:val="28"/>
          <w:szCs w:val="28"/>
        </w:rPr>
        <w:t xml:space="preserve"> Закона № 402-ФЗ, </w:t>
      </w:r>
      <w:hyperlink r:id="rId70" w:history="1">
        <w:r w:rsidRPr="0056663D">
          <w:rPr>
            <w:rStyle w:val="afc"/>
            <w:i/>
            <w:sz w:val="28"/>
            <w:szCs w:val="28"/>
          </w:rPr>
          <w:t>п. 25</w:t>
        </w:r>
      </w:hyperlink>
      <w:r w:rsidRPr="0056663D">
        <w:rPr>
          <w:i/>
          <w:sz w:val="28"/>
          <w:szCs w:val="28"/>
        </w:rPr>
        <w:t xml:space="preserve"> СГС "Концептуальные основы", </w:t>
      </w:r>
      <w:hyperlink r:id="rId71"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BF4009">
      <w:pPr>
        <w:pStyle w:val="2"/>
        <w:rPr>
          <w:sz w:val="28"/>
          <w:szCs w:val="28"/>
        </w:rPr>
      </w:pPr>
      <w:bookmarkStart w:id="9" w:name="_ref_307650"/>
      <w:r>
        <w:rPr>
          <w:sz w:val="28"/>
          <w:szCs w:val="28"/>
        </w:rPr>
        <w:t>П</w:t>
      </w:r>
      <w:r w:rsidR="009B7744" w:rsidRPr="0056663D">
        <w:rPr>
          <w:sz w:val="28"/>
          <w:szCs w:val="28"/>
        </w:rPr>
        <w:t>ервичные учетные документы составляются на бумажном носителе.</w:t>
      </w:r>
      <w:bookmarkEnd w:id="9"/>
    </w:p>
    <w:p w:rsidR="00C51FD2" w:rsidRPr="0056663D" w:rsidRDefault="00BF4009">
      <w:pPr>
        <w:rPr>
          <w:sz w:val="28"/>
          <w:szCs w:val="28"/>
        </w:rPr>
      </w:pPr>
      <w:r w:rsidRPr="0056663D">
        <w:rPr>
          <w:i/>
          <w:sz w:val="28"/>
          <w:szCs w:val="28"/>
        </w:rPr>
        <w:t xml:space="preserve"> </w:t>
      </w:r>
      <w:r w:rsidR="009B7744" w:rsidRPr="0056663D">
        <w:rPr>
          <w:i/>
          <w:sz w:val="28"/>
          <w:szCs w:val="28"/>
        </w:rPr>
        <w:t xml:space="preserve">(Основание: </w:t>
      </w:r>
      <w:proofErr w:type="gramStart"/>
      <w:r w:rsidR="009B7744" w:rsidRPr="0056663D">
        <w:rPr>
          <w:i/>
          <w:sz w:val="28"/>
          <w:szCs w:val="28"/>
        </w:rPr>
        <w:t>ч</w:t>
      </w:r>
      <w:proofErr w:type="gramEnd"/>
      <w:r w:rsidR="009B7744" w:rsidRPr="0056663D">
        <w:rPr>
          <w:i/>
          <w:sz w:val="28"/>
          <w:szCs w:val="28"/>
        </w:rPr>
        <w:t xml:space="preserve">. </w:t>
      </w:r>
      <w:hyperlink r:id="rId72" w:history="1">
        <w:r w:rsidR="009B7744" w:rsidRPr="0056663D">
          <w:rPr>
            <w:rStyle w:val="afc"/>
            <w:i/>
            <w:sz w:val="28"/>
            <w:szCs w:val="28"/>
          </w:rPr>
          <w:t>5</w:t>
        </w:r>
      </w:hyperlink>
      <w:r w:rsidR="009B7744" w:rsidRPr="0056663D">
        <w:rPr>
          <w:i/>
          <w:sz w:val="28"/>
          <w:szCs w:val="28"/>
        </w:rPr>
        <w:t xml:space="preserve">, </w:t>
      </w:r>
      <w:hyperlink r:id="rId73" w:history="1">
        <w:r w:rsidR="009B7744" w:rsidRPr="0056663D">
          <w:rPr>
            <w:rStyle w:val="afc"/>
            <w:i/>
            <w:sz w:val="28"/>
            <w:szCs w:val="28"/>
          </w:rPr>
          <w:t>6 ст. 9</w:t>
        </w:r>
      </w:hyperlink>
      <w:r w:rsidR="009B7744" w:rsidRPr="0056663D">
        <w:rPr>
          <w:i/>
          <w:sz w:val="28"/>
          <w:szCs w:val="28"/>
        </w:rPr>
        <w:t xml:space="preserve"> Закона № 402-ФЗ, </w:t>
      </w:r>
      <w:hyperlink r:id="rId74" w:history="1">
        <w:r w:rsidR="009B7744" w:rsidRPr="0056663D">
          <w:rPr>
            <w:rStyle w:val="afc"/>
            <w:i/>
            <w:sz w:val="28"/>
            <w:szCs w:val="28"/>
          </w:rPr>
          <w:t>п. 32</w:t>
        </w:r>
      </w:hyperlink>
      <w:r w:rsidR="009B7744" w:rsidRPr="0056663D">
        <w:rPr>
          <w:i/>
          <w:sz w:val="28"/>
          <w:szCs w:val="28"/>
        </w:rPr>
        <w:t xml:space="preserve"> СГС "Концептуальные основы")</w:t>
      </w:r>
    </w:p>
    <w:p w:rsidR="00C51FD2" w:rsidRPr="0056663D" w:rsidRDefault="009B7744">
      <w:pPr>
        <w:pStyle w:val="2"/>
        <w:rPr>
          <w:sz w:val="28"/>
          <w:szCs w:val="28"/>
        </w:rPr>
      </w:pPr>
      <w:bookmarkStart w:id="10" w:name="_ref_307651"/>
      <w:r w:rsidRPr="0056663D">
        <w:rPr>
          <w:sz w:val="28"/>
          <w:szCs w:val="28"/>
        </w:rPr>
        <w:lastRenderedPageBreak/>
        <w:t>Перевод на русский язык первичных (сводных) учетных документов, составленных на иных языках, осуществляется штатным работником, владеющим соответствующим иностранным языком, в соответствии с должностными обязанностями.</w:t>
      </w:r>
      <w:bookmarkEnd w:id="10"/>
    </w:p>
    <w:p w:rsidR="00C51FD2" w:rsidRPr="0056663D" w:rsidRDefault="009B7744">
      <w:pPr>
        <w:rPr>
          <w:sz w:val="28"/>
          <w:szCs w:val="28"/>
        </w:rPr>
      </w:pPr>
      <w:r w:rsidRPr="0056663D">
        <w:rPr>
          <w:i/>
          <w:sz w:val="28"/>
          <w:szCs w:val="28"/>
        </w:rPr>
        <w:t xml:space="preserve">(Основание: </w:t>
      </w:r>
      <w:hyperlink r:id="rId75" w:history="1">
        <w:r w:rsidRPr="0056663D">
          <w:rPr>
            <w:rStyle w:val="afc"/>
            <w:i/>
            <w:sz w:val="28"/>
            <w:szCs w:val="28"/>
          </w:rPr>
          <w:t>п. 31</w:t>
        </w:r>
      </w:hyperlink>
      <w:r w:rsidRPr="0056663D">
        <w:rPr>
          <w:i/>
          <w:sz w:val="28"/>
          <w:szCs w:val="28"/>
        </w:rPr>
        <w:t xml:space="preserve"> СГС "Концептуальные основы")</w:t>
      </w:r>
    </w:p>
    <w:p w:rsidR="00C51FD2" w:rsidRPr="0056663D" w:rsidRDefault="009B7744">
      <w:pPr>
        <w:pStyle w:val="2"/>
        <w:rPr>
          <w:sz w:val="28"/>
          <w:szCs w:val="28"/>
        </w:rPr>
      </w:pPr>
      <w:bookmarkStart w:id="11" w:name="_ref_307652"/>
      <w:r w:rsidRPr="0056663D">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1"/>
    </w:p>
    <w:p w:rsidR="00C51FD2" w:rsidRPr="0056663D" w:rsidRDefault="009B7744">
      <w:pPr>
        <w:rPr>
          <w:sz w:val="28"/>
          <w:szCs w:val="28"/>
        </w:rPr>
      </w:pPr>
      <w:r w:rsidRPr="0056663D">
        <w:rPr>
          <w:i/>
          <w:sz w:val="28"/>
          <w:szCs w:val="28"/>
        </w:rPr>
        <w:t xml:space="preserve">(Основание: </w:t>
      </w:r>
      <w:hyperlink r:id="rId76" w:history="1">
        <w:r w:rsidRPr="0056663D">
          <w:rPr>
            <w:rStyle w:val="afc"/>
            <w:i/>
            <w:sz w:val="28"/>
            <w:szCs w:val="28"/>
          </w:rPr>
          <w:t>п. 31</w:t>
        </w:r>
      </w:hyperlink>
      <w:r w:rsidRPr="0056663D">
        <w:rPr>
          <w:i/>
          <w:sz w:val="28"/>
          <w:szCs w:val="28"/>
        </w:rPr>
        <w:t xml:space="preserve"> СГС "Концептуальные основы")</w:t>
      </w:r>
    </w:p>
    <w:p w:rsidR="00C51FD2" w:rsidRPr="0056663D" w:rsidRDefault="009B7744">
      <w:pPr>
        <w:pStyle w:val="2"/>
        <w:rPr>
          <w:sz w:val="28"/>
          <w:szCs w:val="28"/>
        </w:rPr>
      </w:pPr>
      <w:bookmarkStart w:id="12" w:name="_ref_307653"/>
      <w:r w:rsidRPr="0056663D">
        <w:rPr>
          <w:sz w:val="28"/>
          <w:szCs w:val="28"/>
        </w:rPr>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56663D">
          <w:rPr>
            <w:sz w:val="28"/>
            <w:szCs w:val="28"/>
          </w:rPr>
          <w:t>3</w:t>
        </w:r>
      </w:fldSimple>
      <w:r w:rsidRPr="0056663D">
        <w:rPr>
          <w:sz w:val="28"/>
          <w:szCs w:val="28"/>
        </w:rPr>
        <w:t xml:space="preserve"> к Учетной политике.</w:t>
      </w:r>
      <w:bookmarkEnd w:id="12"/>
    </w:p>
    <w:p w:rsidR="00C51FD2" w:rsidRPr="0056663D" w:rsidRDefault="009B7744">
      <w:pPr>
        <w:rPr>
          <w:sz w:val="28"/>
          <w:szCs w:val="28"/>
        </w:rPr>
      </w:pPr>
      <w:r w:rsidRPr="0056663D">
        <w:rPr>
          <w:i/>
          <w:sz w:val="28"/>
          <w:szCs w:val="28"/>
        </w:rPr>
        <w:t xml:space="preserve">(Основание: </w:t>
      </w:r>
      <w:hyperlink r:id="rId7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13" w:name="_ref_1048227"/>
      <w:r w:rsidRPr="0056663D">
        <w:rPr>
          <w:sz w:val="28"/>
          <w:szCs w:val="28"/>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3"/>
    </w:p>
    <w:p w:rsidR="00C51FD2" w:rsidRPr="0056663D" w:rsidRDefault="009B7744">
      <w:pPr>
        <w:rPr>
          <w:sz w:val="28"/>
          <w:szCs w:val="28"/>
        </w:rPr>
      </w:pPr>
      <w:r w:rsidRPr="0056663D">
        <w:rPr>
          <w:i/>
          <w:sz w:val="28"/>
          <w:szCs w:val="28"/>
        </w:rPr>
        <w:t xml:space="preserve">(Основание: п. п. </w:t>
      </w:r>
      <w:hyperlink r:id="rId78" w:history="1">
        <w:r w:rsidRPr="0056663D">
          <w:rPr>
            <w:rStyle w:val="afc"/>
            <w:i/>
            <w:sz w:val="28"/>
            <w:szCs w:val="28"/>
          </w:rPr>
          <w:t>32</w:t>
        </w:r>
      </w:hyperlink>
      <w:r w:rsidRPr="0056663D">
        <w:rPr>
          <w:i/>
          <w:sz w:val="28"/>
          <w:szCs w:val="28"/>
        </w:rPr>
        <w:t xml:space="preserve">, </w:t>
      </w:r>
      <w:hyperlink r:id="rId79" w:history="1">
        <w:r w:rsidRPr="0056663D">
          <w:rPr>
            <w:rStyle w:val="afc"/>
            <w:i/>
            <w:sz w:val="28"/>
            <w:szCs w:val="28"/>
          </w:rPr>
          <w:t>33</w:t>
        </w:r>
      </w:hyperlink>
      <w:r w:rsidRPr="0056663D">
        <w:rPr>
          <w:i/>
          <w:sz w:val="28"/>
          <w:szCs w:val="28"/>
        </w:rPr>
        <w:t xml:space="preserve"> СГС "Концептуальные основы", </w:t>
      </w:r>
      <w:hyperlink r:id="rId80" w:history="1">
        <w:r w:rsidRPr="0056663D">
          <w:rPr>
            <w:rStyle w:val="afc"/>
            <w:i/>
            <w:sz w:val="28"/>
            <w:szCs w:val="28"/>
          </w:rPr>
          <w:t>п. 14</w:t>
        </w:r>
      </w:hyperlink>
      <w:r w:rsidRPr="0056663D">
        <w:rPr>
          <w:i/>
          <w:sz w:val="28"/>
          <w:szCs w:val="28"/>
        </w:rPr>
        <w:t xml:space="preserve"> Инструкции № 157н)</w:t>
      </w:r>
    </w:p>
    <w:p w:rsidR="00C51FD2" w:rsidRPr="0056663D" w:rsidRDefault="009B7744">
      <w:pPr>
        <w:pStyle w:val="2"/>
        <w:rPr>
          <w:sz w:val="28"/>
          <w:szCs w:val="28"/>
        </w:rPr>
      </w:pPr>
      <w:bookmarkStart w:id="14" w:name="_ref_307655"/>
      <w:r w:rsidRPr="0056663D">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4"/>
    </w:p>
    <w:p w:rsidR="00C51FD2" w:rsidRPr="0056663D" w:rsidRDefault="009B7744">
      <w:pPr>
        <w:rPr>
          <w:sz w:val="28"/>
          <w:szCs w:val="28"/>
        </w:rPr>
      </w:pPr>
      <w:r w:rsidRPr="0056663D">
        <w:rPr>
          <w:sz w:val="28"/>
          <w:szCs w:val="28"/>
        </w:rPr>
        <w:t>- по унифицированным формам, утвержденным Приказом Минфина России № 52н;</w:t>
      </w:r>
    </w:p>
    <w:p w:rsidR="00C51FD2" w:rsidRPr="0056663D" w:rsidRDefault="009B7744">
      <w:pPr>
        <w:rPr>
          <w:sz w:val="28"/>
          <w:szCs w:val="28"/>
        </w:rPr>
      </w:pPr>
      <w:r w:rsidRPr="0056663D">
        <w:rPr>
          <w:sz w:val="28"/>
          <w:szCs w:val="28"/>
        </w:rPr>
        <w:t>- по формам, разработанным самостоятельно.</w:t>
      </w:r>
    </w:p>
    <w:p w:rsidR="00C51FD2" w:rsidRPr="0056663D" w:rsidRDefault="009B7744">
      <w:pPr>
        <w:rPr>
          <w:sz w:val="28"/>
          <w:szCs w:val="28"/>
        </w:rPr>
      </w:pPr>
      <w:r w:rsidRPr="0056663D">
        <w:rPr>
          <w:i/>
          <w:sz w:val="28"/>
          <w:szCs w:val="28"/>
        </w:rPr>
        <w:t xml:space="preserve">(Основание: </w:t>
      </w:r>
      <w:hyperlink r:id="rId81" w:history="1">
        <w:proofErr w:type="gramStart"/>
        <w:r w:rsidRPr="0056663D">
          <w:rPr>
            <w:rStyle w:val="afc"/>
            <w:i/>
            <w:sz w:val="28"/>
            <w:szCs w:val="28"/>
          </w:rPr>
          <w:t>ч</w:t>
        </w:r>
        <w:proofErr w:type="gramEnd"/>
        <w:r w:rsidRPr="0056663D">
          <w:rPr>
            <w:rStyle w:val="afc"/>
            <w:i/>
            <w:sz w:val="28"/>
            <w:szCs w:val="28"/>
          </w:rPr>
          <w:t>. 5 ст. 10</w:t>
        </w:r>
      </w:hyperlink>
      <w:r w:rsidRPr="0056663D">
        <w:rPr>
          <w:i/>
          <w:sz w:val="28"/>
          <w:szCs w:val="28"/>
        </w:rPr>
        <w:t xml:space="preserve"> Закона № 402-ФЗ, п. п. </w:t>
      </w:r>
      <w:hyperlink r:id="rId82" w:history="1">
        <w:r w:rsidRPr="0056663D">
          <w:rPr>
            <w:rStyle w:val="afc"/>
            <w:i/>
            <w:sz w:val="28"/>
            <w:szCs w:val="28"/>
          </w:rPr>
          <w:t>23</w:t>
        </w:r>
      </w:hyperlink>
      <w:r w:rsidRPr="0056663D">
        <w:rPr>
          <w:i/>
          <w:sz w:val="28"/>
          <w:szCs w:val="28"/>
        </w:rPr>
        <w:t xml:space="preserve">, </w:t>
      </w:r>
      <w:hyperlink r:id="rId83" w:history="1">
        <w:r w:rsidRPr="0056663D">
          <w:rPr>
            <w:rStyle w:val="afc"/>
            <w:i/>
            <w:sz w:val="28"/>
            <w:szCs w:val="28"/>
          </w:rPr>
          <w:t>28</w:t>
        </w:r>
      </w:hyperlink>
      <w:r w:rsidRPr="0056663D">
        <w:rPr>
          <w:i/>
          <w:sz w:val="28"/>
          <w:szCs w:val="28"/>
        </w:rPr>
        <w:t xml:space="preserve"> СГС "Концептуальные основы", </w:t>
      </w:r>
      <w:hyperlink r:id="rId84" w:history="1">
        <w:r w:rsidRPr="0056663D">
          <w:rPr>
            <w:rStyle w:val="afc"/>
            <w:i/>
            <w:sz w:val="28"/>
            <w:szCs w:val="28"/>
          </w:rPr>
          <w:t>п. 11</w:t>
        </w:r>
      </w:hyperlink>
      <w:r w:rsidRPr="0056663D">
        <w:rPr>
          <w:i/>
          <w:sz w:val="28"/>
          <w:szCs w:val="28"/>
        </w:rPr>
        <w:t xml:space="preserve"> Инструкции № 157н)</w:t>
      </w:r>
    </w:p>
    <w:p w:rsidR="00C51FD2" w:rsidRPr="0056663D" w:rsidRDefault="009B7744">
      <w:pPr>
        <w:pStyle w:val="2"/>
        <w:rPr>
          <w:sz w:val="28"/>
          <w:szCs w:val="28"/>
        </w:rPr>
      </w:pPr>
      <w:bookmarkStart w:id="15" w:name="_ref_307656"/>
      <w:r w:rsidRPr="0056663D">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15"/>
    </w:p>
    <w:p w:rsidR="00C51FD2" w:rsidRPr="0056663D" w:rsidRDefault="009B7744">
      <w:pPr>
        <w:rPr>
          <w:sz w:val="28"/>
          <w:szCs w:val="28"/>
        </w:rPr>
      </w:pPr>
      <w:r w:rsidRPr="0056663D">
        <w:rPr>
          <w:i/>
          <w:sz w:val="28"/>
          <w:szCs w:val="28"/>
        </w:rPr>
        <w:lastRenderedPageBreak/>
        <w:t xml:space="preserve">(Основание: </w:t>
      </w:r>
      <w:hyperlink r:id="rId85" w:history="1">
        <w:proofErr w:type="gramStart"/>
        <w:r w:rsidRPr="0056663D">
          <w:rPr>
            <w:rStyle w:val="afc"/>
            <w:i/>
            <w:sz w:val="28"/>
            <w:szCs w:val="28"/>
          </w:rPr>
          <w:t>ч</w:t>
        </w:r>
        <w:proofErr w:type="gramEnd"/>
        <w:r w:rsidRPr="0056663D">
          <w:rPr>
            <w:rStyle w:val="afc"/>
            <w:i/>
            <w:sz w:val="28"/>
            <w:szCs w:val="28"/>
          </w:rPr>
          <w:t>. 6</w:t>
        </w:r>
      </w:hyperlink>
      <w:r w:rsidRPr="0056663D">
        <w:rPr>
          <w:i/>
          <w:sz w:val="28"/>
          <w:szCs w:val="28"/>
        </w:rPr>
        <w:t xml:space="preserve">, </w:t>
      </w:r>
      <w:hyperlink r:id="rId86" w:history="1">
        <w:r w:rsidRPr="0056663D">
          <w:rPr>
            <w:rStyle w:val="afc"/>
            <w:i/>
            <w:sz w:val="28"/>
            <w:szCs w:val="28"/>
          </w:rPr>
          <w:t>7 ст. 10</w:t>
        </w:r>
      </w:hyperlink>
      <w:r w:rsidRPr="0056663D">
        <w:rPr>
          <w:i/>
          <w:sz w:val="28"/>
          <w:szCs w:val="28"/>
        </w:rPr>
        <w:t xml:space="preserve"> Закона № 402-ФЗ, </w:t>
      </w:r>
      <w:hyperlink r:id="rId87" w:history="1">
        <w:r w:rsidRPr="0056663D">
          <w:rPr>
            <w:rStyle w:val="afc"/>
            <w:i/>
            <w:sz w:val="28"/>
            <w:szCs w:val="28"/>
          </w:rPr>
          <w:t>п. 32</w:t>
        </w:r>
      </w:hyperlink>
      <w:r w:rsidRPr="0056663D">
        <w:rPr>
          <w:i/>
          <w:sz w:val="28"/>
          <w:szCs w:val="28"/>
        </w:rPr>
        <w:t xml:space="preserve"> СГС "Концептуальные основы", </w:t>
      </w:r>
      <w:hyperlink r:id="rId88" w:history="1">
        <w:r w:rsidRPr="0056663D">
          <w:rPr>
            <w:rStyle w:val="afc"/>
            <w:i/>
            <w:sz w:val="28"/>
            <w:szCs w:val="28"/>
          </w:rPr>
          <w:t>п. 11</w:t>
        </w:r>
      </w:hyperlink>
      <w:r w:rsidRPr="0056663D">
        <w:rPr>
          <w:i/>
          <w:sz w:val="28"/>
          <w:szCs w:val="28"/>
        </w:rPr>
        <w:t xml:space="preserve"> Инструкции № 157н)</w:t>
      </w:r>
    </w:p>
    <w:p w:rsidR="00C51FD2" w:rsidRPr="0056663D" w:rsidRDefault="009B7744">
      <w:pPr>
        <w:pStyle w:val="2"/>
        <w:rPr>
          <w:sz w:val="28"/>
          <w:szCs w:val="28"/>
        </w:rPr>
      </w:pPr>
      <w:bookmarkStart w:id="16" w:name="_ref_307657"/>
      <w:r w:rsidRPr="0056663D">
        <w:rPr>
          <w:sz w:val="28"/>
          <w:szCs w:val="28"/>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6"/>
    </w:p>
    <w:p w:rsidR="00C51FD2" w:rsidRPr="0056663D" w:rsidRDefault="009B7744">
      <w:pPr>
        <w:rPr>
          <w:sz w:val="28"/>
          <w:szCs w:val="28"/>
        </w:rPr>
      </w:pPr>
      <w:r w:rsidRPr="0056663D">
        <w:rPr>
          <w:i/>
          <w:sz w:val="28"/>
          <w:szCs w:val="28"/>
        </w:rPr>
        <w:t xml:space="preserve">(Основание: </w:t>
      </w:r>
      <w:hyperlink r:id="rId89" w:history="1">
        <w:r w:rsidRPr="0056663D">
          <w:rPr>
            <w:rStyle w:val="afc"/>
            <w:i/>
            <w:sz w:val="28"/>
            <w:szCs w:val="28"/>
          </w:rPr>
          <w:t>п. п. 32</w:t>
        </w:r>
      </w:hyperlink>
      <w:r w:rsidRPr="0056663D">
        <w:rPr>
          <w:i/>
          <w:sz w:val="28"/>
          <w:szCs w:val="28"/>
        </w:rPr>
        <w:t xml:space="preserve">, </w:t>
      </w:r>
      <w:hyperlink r:id="rId90" w:history="1">
        <w:r w:rsidRPr="0056663D">
          <w:rPr>
            <w:rStyle w:val="afc"/>
            <w:i/>
            <w:sz w:val="28"/>
            <w:szCs w:val="28"/>
          </w:rPr>
          <w:t>33</w:t>
        </w:r>
      </w:hyperlink>
      <w:r w:rsidRPr="0056663D">
        <w:rPr>
          <w:i/>
          <w:sz w:val="28"/>
          <w:szCs w:val="28"/>
        </w:rPr>
        <w:t xml:space="preserve"> СГС "Концептуальные основы", </w:t>
      </w:r>
      <w:hyperlink r:id="rId91" w:history="1">
        <w:r w:rsidRPr="0056663D">
          <w:rPr>
            <w:rStyle w:val="afc"/>
            <w:i/>
            <w:sz w:val="28"/>
            <w:szCs w:val="28"/>
          </w:rPr>
          <w:t>п. п. 14</w:t>
        </w:r>
      </w:hyperlink>
      <w:r w:rsidRPr="0056663D">
        <w:rPr>
          <w:i/>
          <w:sz w:val="28"/>
          <w:szCs w:val="28"/>
        </w:rPr>
        <w:t xml:space="preserve">, </w:t>
      </w:r>
      <w:hyperlink r:id="rId92" w:history="1">
        <w:r w:rsidRPr="0056663D">
          <w:rPr>
            <w:rStyle w:val="afc"/>
            <w:i/>
            <w:sz w:val="28"/>
            <w:szCs w:val="28"/>
          </w:rPr>
          <w:t>19</w:t>
        </w:r>
      </w:hyperlink>
      <w:r w:rsidRPr="0056663D">
        <w:rPr>
          <w:i/>
          <w:sz w:val="28"/>
          <w:szCs w:val="28"/>
        </w:rPr>
        <w:t xml:space="preserve"> Инструкции № 157н)</w:t>
      </w:r>
    </w:p>
    <w:p w:rsidR="00C51FD2" w:rsidRPr="0056663D" w:rsidRDefault="009B7744">
      <w:pPr>
        <w:pStyle w:val="2"/>
        <w:rPr>
          <w:sz w:val="28"/>
          <w:szCs w:val="28"/>
        </w:rPr>
      </w:pPr>
      <w:bookmarkStart w:id="17" w:name="_ref_307658"/>
      <w:r w:rsidRPr="0056663D">
        <w:rPr>
          <w:sz w:val="28"/>
          <w:szCs w:val="28"/>
        </w:rPr>
        <w:t>Формирование регистров бухгалтерского учета на бумажном носителе осуществляется на каждую отчетную дату.</w:t>
      </w:r>
      <w:bookmarkEnd w:id="17"/>
    </w:p>
    <w:p w:rsidR="00C51FD2" w:rsidRPr="0056663D" w:rsidRDefault="009B7744">
      <w:pPr>
        <w:rPr>
          <w:sz w:val="28"/>
          <w:szCs w:val="28"/>
        </w:rPr>
      </w:pPr>
      <w:r w:rsidRPr="0056663D">
        <w:rPr>
          <w:i/>
          <w:sz w:val="28"/>
          <w:szCs w:val="28"/>
        </w:rPr>
        <w:t xml:space="preserve">(Основание: </w:t>
      </w:r>
      <w:hyperlink r:id="rId93" w:history="1">
        <w:r w:rsidRPr="0056663D">
          <w:rPr>
            <w:rStyle w:val="afc"/>
            <w:i/>
            <w:sz w:val="28"/>
            <w:szCs w:val="28"/>
          </w:rPr>
          <w:t>п. 19</w:t>
        </w:r>
      </w:hyperlink>
      <w:r w:rsidRPr="0056663D">
        <w:rPr>
          <w:i/>
          <w:sz w:val="28"/>
          <w:szCs w:val="28"/>
        </w:rPr>
        <w:t xml:space="preserve"> Инструкции № 157н)</w:t>
      </w:r>
    </w:p>
    <w:p w:rsidR="00C51FD2" w:rsidRPr="0056663D" w:rsidRDefault="009B7744">
      <w:pPr>
        <w:pStyle w:val="2"/>
        <w:rPr>
          <w:sz w:val="28"/>
          <w:szCs w:val="28"/>
        </w:rPr>
      </w:pPr>
      <w:bookmarkStart w:id="18" w:name="_ref_307659"/>
      <w:r w:rsidRPr="0056663D">
        <w:rPr>
          <w:sz w:val="28"/>
          <w:szCs w:val="28"/>
        </w:rPr>
        <w:t xml:space="preserve">Внутренний контроль совершаемых фактов хозяйственной жизни осуществляется </w:t>
      </w:r>
      <w:r w:rsidR="009B4610">
        <w:rPr>
          <w:sz w:val="28"/>
          <w:szCs w:val="28"/>
        </w:rPr>
        <w:t>отделом по бухгалтерскому учету администрации района</w:t>
      </w:r>
      <w:r w:rsidRPr="0056663D">
        <w:rPr>
          <w:sz w:val="28"/>
          <w:szCs w:val="28"/>
        </w:rPr>
        <w:t xml:space="preserve"> в соответствии с положением, приведенным в Приложении № </w:t>
      </w:r>
      <w:fldSimple w:instr=" REF _ref_578623 \h \n \!  \* MERGEFORMAT " w:fldLock="1">
        <w:r w:rsidRPr="0056663D">
          <w:rPr>
            <w:sz w:val="28"/>
            <w:szCs w:val="28"/>
          </w:rPr>
          <w:t>5</w:t>
        </w:r>
      </w:fldSimple>
      <w:r w:rsidRPr="0056663D">
        <w:rPr>
          <w:sz w:val="28"/>
          <w:szCs w:val="28"/>
        </w:rPr>
        <w:t> к Учетной политике.</w:t>
      </w:r>
      <w:bookmarkEnd w:id="18"/>
    </w:p>
    <w:p w:rsidR="00C51FD2" w:rsidRPr="0056663D" w:rsidRDefault="009B7744">
      <w:pPr>
        <w:rPr>
          <w:sz w:val="28"/>
          <w:szCs w:val="28"/>
        </w:rPr>
      </w:pPr>
      <w:r w:rsidRPr="0056663D">
        <w:rPr>
          <w:i/>
          <w:sz w:val="28"/>
          <w:szCs w:val="28"/>
        </w:rPr>
        <w:t xml:space="preserve">(Основание: </w:t>
      </w:r>
      <w:hyperlink r:id="rId94" w:history="1">
        <w:proofErr w:type="gramStart"/>
        <w:r w:rsidRPr="0056663D">
          <w:rPr>
            <w:rStyle w:val="afc"/>
            <w:i/>
            <w:sz w:val="28"/>
            <w:szCs w:val="28"/>
          </w:rPr>
          <w:t>ч</w:t>
        </w:r>
        <w:proofErr w:type="gramEnd"/>
        <w:r w:rsidRPr="0056663D">
          <w:rPr>
            <w:rStyle w:val="afc"/>
            <w:i/>
            <w:sz w:val="28"/>
            <w:szCs w:val="28"/>
          </w:rPr>
          <w:t>. 1 ст. 19</w:t>
        </w:r>
      </w:hyperlink>
      <w:r w:rsidRPr="0056663D">
        <w:rPr>
          <w:i/>
          <w:sz w:val="28"/>
          <w:szCs w:val="28"/>
        </w:rPr>
        <w:t xml:space="preserve"> Закона № 402-ФЗ, </w:t>
      </w:r>
      <w:hyperlink r:id="rId95" w:history="1">
        <w:r w:rsidRPr="0056663D">
          <w:rPr>
            <w:rStyle w:val="afc"/>
            <w:i/>
            <w:sz w:val="28"/>
            <w:szCs w:val="28"/>
          </w:rPr>
          <w:t>п. 23</w:t>
        </w:r>
      </w:hyperlink>
      <w:r w:rsidRPr="0056663D">
        <w:rPr>
          <w:i/>
          <w:sz w:val="28"/>
          <w:szCs w:val="28"/>
        </w:rPr>
        <w:t xml:space="preserve"> СГС "Концептуальные основы", </w:t>
      </w:r>
      <w:hyperlink r:id="rId96"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19" w:name="_ref_307660"/>
      <w:r w:rsidRPr="0056663D">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584780 \h \n \!  \* MERGEFORMAT " w:fldLock="1">
        <w:r w:rsidRPr="0056663D">
          <w:rPr>
            <w:sz w:val="28"/>
            <w:szCs w:val="28"/>
          </w:rPr>
          <w:t>6</w:t>
        </w:r>
      </w:fldSimple>
      <w:r w:rsidRPr="0056663D">
        <w:rPr>
          <w:sz w:val="28"/>
          <w:szCs w:val="28"/>
        </w:rPr>
        <w:t xml:space="preserve"> к Учетной политике.</w:t>
      </w:r>
      <w:bookmarkEnd w:id="19"/>
    </w:p>
    <w:p w:rsidR="00C51FD2" w:rsidRPr="0056663D" w:rsidRDefault="009B7744">
      <w:pPr>
        <w:rPr>
          <w:sz w:val="28"/>
          <w:szCs w:val="28"/>
        </w:rPr>
      </w:pPr>
      <w:r w:rsidRPr="0056663D">
        <w:rPr>
          <w:i/>
          <w:sz w:val="28"/>
          <w:szCs w:val="28"/>
        </w:rPr>
        <w:t xml:space="preserve">(Основание: </w:t>
      </w:r>
      <w:hyperlink r:id="rId9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20" w:name="_ref_307661"/>
      <w:r w:rsidRPr="0056663D">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590961 \h \n \!  \* MERGEFORMAT " w:fldLock="1">
        <w:r w:rsidRPr="0056663D">
          <w:rPr>
            <w:sz w:val="28"/>
            <w:szCs w:val="28"/>
          </w:rPr>
          <w:t>7</w:t>
        </w:r>
      </w:fldSimple>
      <w:r w:rsidRPr="0056663D">
        <w:rPr>
          <w:sz w:val="28"/>
          <w:szCs w:val="28"/>
        </w:rPr>
        <w:t xml:space="preserve"> к Учетной политике.</w:t>
      </w:r>
      <w:bookmarkEnd w:id="20"/>
    </w:p>
    <w:p w:rsidR="00C51FD2" w:rsidRPr="0056663D" w:rsidRDefault="009B7744">
      <w:pPr>
        <w:rPr>
          <w:sz w:val="28"/>
          <w:szCs w:val="28"/>
        </w:rPr>
      </w:pPr>
      <w:r w:rsidRPr="0056663D">
        <w:rPr>
          <w:i/>
          <w:sz w:val="28"/>
          <w:szCs w:val="28"/>
        </w:rPr>
        <w:t xml:space="preserve">(Основание: </w:t>
      </w:r>
      <w:hyperlink r:id="rId98" w:history="1">
        <w:proofErr w:type="gramStart"/>
        <w:r w:rsidRPr="0056663D">
          <w:rPr>
            <w:rStyle w:val="afc"/>
            <w:i/>
            <w:sz w:val="28"/>
            <w:szCs w:val="28"/>
          </w:rPr>
          <w:t>ч</w:t>
        </w:r>
        <w:proofErr w:type="gramEnd"/>
        <w:r w:rsidRPr="0056663D">
          <w:rPr>
            <w:rStyle w:val="afc"/>
            <w:i/>
            <w:sz w:val="28"/>
            <w:szCs w:val="28"/>
          </w:rPr>
          <w:t>. 3 ст. 11</w:t>
        </w:r>
      </w:hyperlink>
      <w:r w:rsidRPr="0056663D">
        <w:rPr>
          <w:i/>
          <w:sz w:val="28"/>
          <w:szCs w:val="28"/>
        </w:rPr>
        <w:t xml:space="preserve"> Закона № 402-ФЗ, </w:t>
      </w:r>
      <w:hyperlink r:id="rId99" w:history="1">
        <w:r w:rsidRPr="0056663D">
          <w:rPr>
            <w:rStyle w:val="afc"/>
            <w:i/>
            <w:sz w:val="28"/>
            <w:szCs w:val="28"/>
          </w:rPr>
          <w:t>п. 80</w:t>
        </w:r>
      </w:hyperlink>
      <w:r w:rsidRPr="0056663D">
        <w:rPr>
          <w:i/>
          <w:sz w:val="28"/>
          <w:szCs w:val="28"/>
        </w:rPr>
        <w:t xml:space="preserve"> СГС "Концептуальные основы", </w:t>
      </w:r>
      <w:hyperlink r:id="rId100"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21" w:name="_ref_307662"/>
      <w:r w:rsidRPr="0056663D">
        <w:rPr>
          <w:sz w:val="28"/>
          <w:szCs w:val="28"/>
        </w:rPr>
        <w:t>Выдача денежных средств под отчет производится в соответствии с порядком, приведенным в Приложении № </w:t>
      </w:r>
      <w:fldSimple w:instr=" REF _ref_597263 \h \n \!  \* MERGEFORMAT " w:fldLock="1">
        <w:r w:rsidRPr="0056663D">
          <w:rPr>
            <w:sz w:val="28"/>
            <w:szCs w:val="28"/>
          </w:rPr>
          <w:t>9</w:t>
        </w:r>
      </w:fldSimple>
      <w:r w:rsidRPr="0056663D">
        <w:rPr>
          <w:sz w:val="28"/>
          <w:szCs w:val="28"/>
        </w:rPr>
        <w:t xml:space="preserve"> к Учетной политике.</w:t>
      </w:r>
      <w:bookmarkEnd w:id="21"/>
    </w:p>
    <w:p w:rsidR="00C51FD2" w:rsidRPr="0056663D" w:rsidRDefault="009B7744">
      <w:pPr>
        <w:rPr>
          <w:sz w:val="28"/>
          <w:szCs w:val="28"/>
        </w:rPr>
      </w:pPr>
      <w:r w:rsidRPr="0056663D">
        <w:rPr>
          <w:i/>
          <w:sz w:val="28"/>
          <w:szCs w:val="28"/>
        </w:rPr>
        <w:t xml:space="preserve">(Основание: </w:t>
      </w:r>
      <w:hyperlink r:id="rId101"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22" w:name="_ref_307663"/>
      <w:r w:rsidRPr="0056663D">
        <w:rPr>
          <w:sz w:val="28"/>
          <w:szCs w:val="28"/>
        </w:rPr>
        <w:t>Выдача под отчет денежных документов производится в соответствии с порядком, приведенным в Приложении № </w:t>
      </w:r>
      <w:fldSimple w:instr=" REF _ref_603567 \h \n \!  \* MERGEFORMAT " w:fldLock="1">
        <w:r w:rsidRPr="0056663D">
          <w:rPr>
            <w:sz w:val="28"/>
            <w:szCs w:val="28"/>
          </w:rPr>
          <w:t>10</w:t>
        </w:r>
      </w:fldSimple>
      <w:r w:rsidRPr="0056663D">
        <w:rPr>
          <w:sz w:val="28"/>
          <w:szCs w:val="28"/>
        </w:rPr>
        <w:t xml:space="preserve"> к Учетной политике.</w:t>
      </w:r>
      <w:bookmarkEnd w:id="22"/>
    </w:p>
    <w:p w:rsidR="00C51FD2" w:rsidRPr="0056663D" w:rsidRDefault="009B7744">
      <w:pPr>
        <w:rPr>
          <w:sz w:val="28"/>
          <w:szCs w:val="28"/>
        </w:rPr>
      </w:pPr>
      <w:r w:rsidRPr="0056663D">
        <w:rPr>
          <w:i/>
          <w:sz w:val="28"/>
          <w:szCs w:val="28"/>
        </w:rPr>
        <w:lastRenderedPageBreak/>
        <w:t xml:space="preserve">(Основание: </w:t>
      </w:r>
      <w:hyperlink r:id="rId102"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23" w:name="_ref_307664"/>
      <w:r w:rsidRPr="0056663D">
        <w:rPr>
          <w:sz w:val="28"/>
          <w:szCs w:val="28"/>
        </w:rPr>
        <w:t xml:space="preserve">Бланки строгой отчетности принимаются, хранятся и выдаются в соответствии с порядком, приведенным в Приложении № </w:t>
      </w:r>
      <w:fldSimple w:instr=" REF _ref_609886 \h \n \!  \* MERGEFORMAT " w:fldLock="1">
        <w:r w:rsidRPr="0056663D">
          <w:rPr>
            <w:sz w:val="28"/>
            <w:szCs w:val="28"/>
          </w:rPr>
          <w:t>11</w:t>
        </w:r>
      </w:fldSimple>
      <w:r w:rsidRPr="0056663D">
        <w:rPr>
          <w:sz w:val="28"/>
          <w:szCs w:val="28"/>
        </w:rPr>
        <w:t xml:space="preserve"> к Учетной политике.</w:t>
      </w:r>
      <w:bookmarkEnd w:id="23"/>
    </w:p>
    <w:p w:rsidR="00C51FD2" w:rsidRPr="0056663D" w:rsidRDefault="009B7744">
      <w:pPr>
        <w:rPr>
          <w:sz w:val="28"/>
          <w:szCs w:val="28"/>
        </w:rPr>
      </w:pPr>
      <w:r w:rsidRPr="0056663D">
        <w:rPr>
          <w:i/>
          <w:sz w:val="28"/>
          <w:szCs w:val="28"/>
        </w:rPr>
        <w:t xml:space="preserve">(Основание: </w:t>
      </w:r>
      <w:hyperlink r:id="rId103"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24" w:name="_ref_307665"/>
      <w:r w:rsidRPr="0056663D">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04" w:history="1">
        <w:r w:rsidRPr="0056663D">
          <w:rPr>
            <w:rStyle w:val="afc"/>
            <w:sz w:val="28"/>
            <w:szCs w:val="28"/>
          </w:rPr>
          <w:t>СГС</w:t>
        </w:r>
      </w:hyperlink>
      <w:r w:rsidRPr="0056663D">
        <w:rPr>
          <w:sz w:val="28"/>
          <w:szCs w:val="28"/>
        </w:rPr>
        <w:t xml:space="preserve"> "События после отчетной даты".</w:t>
      </w:r>
      <w:bookmarkEnd w:id="24"/>
    </w:p>
    <w:p w:rsidR="00C51FD2" w:rsidRPr="0056663D" w:rsidRDefault="009B7744">
      <w:pPr>
        <w:pStyle w:val="2"/>
        <w:rPr>
          <w:sz w:val="28"/>
          <w:szCs w:val="28"/>
        </w:rPr>
      </w:pPr>
      <w:bookmarkStart w:id="25" w:name="_ref_307666"/>
      <w:r w:rsidRPr="0056663D">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56663D">
          <w:rPr>
            <w:sz w:val="28"/>
            <w:szCs w:val="28"/>
          </w:rPr>
          <w:t>12</w:t>
        </w:r>
      </w:fldSimple>
      <w:r w:rsidRPr="0056663D">
        <w:rPr>
          <w:sz w:val="28"/>
          <w:szCs w:val="28"/>
        </w:rPr>
        <w:t xml:space="preserve"> к Учетной политике.</w:t>
      </w:r>
      <w:bookmarkEnd w:id="25"/>
    </w:p>
    <w:p w:rsidR="00C51FD2" w:rsidRPr="0056663D" w:rsidRDefault="009B7744">
      <w:pPr>
        <w:rPr>
          <w:sz w:val="28"/>
          <w:szCs w:val="28"/>
        </w:rPr>
      </w:pPr>
      <w:r w:rsidRPr="0056663D">
        <w:rPr>
          <w:i/>
          <w:sz w:val="28"/>
          <w:szCs w:val="28"/>
        </w:rPr>
        <w:t xml:space="preserve">(Основание: </w:t>
      </w:r>
      <w:hyperlink r:id="rId105"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26" w:name="_ref_307668"/>
      <w:r w:rsidRPr="0056663D">
        <w:rPr>
          <w:sz w:val="28"/>
          <w:szCs w:val="28"/>
        </w:rPr>
        <w:t xml:space="preserve">Рабочий план счетов </w:t>
      </w:r>
      <w:r w:rsidR="003316BE">
        <w:rPr>
          <w:sz w:val="28"/>
          <w:szCs w:val="28"/>
        </w:rPr>
        <w:t xml:space="preserve">(Приложение № 1) </w:t>
      </w:r>
      <w:r w:rsidRPr="0056663D">
        <w:rPr>
          <w:sz w:val="28"/>
          <w:szCs w:val="28"/>
        </w:rPr>
        <w:t>формируется в составе номеров счетов учета для ведения синтетического и аналитического учета.</w:t>
      </w:r>
      <w:bookmarkEnd w:id="26"/>
    </w:p>
    <w:p w:rsidR="00C51FD2" w:rsidRPr="0056663D" w:rsidRDefault="009B7744">
      <w:pPr>
        <w:rPr>
          <w:sz w:val="28"/>
          <w:szCs w:val="28"/>
        </w:rPr>
      </w:pPr>
      <w:r w:rsidRPr="0056663D">
        <w:rPr>
          <w:i/>
          <w:sz w:val="28"/>
          <w:szCs w:val="28"/>
        </w:rPr>
        <w:t xml:space="preserve">(Основание: </w:t>
      </w:r>
      <w:hyperlink r:id="rId106"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1"/>
        <w:rPr>
          <w:sz w:val="28"/>
        </w:rPr>
      </w:pPr>
      <w:bookmarkStart w:id="27" w:name="_ref_15958"/>
      <w:r w:rsidRPr="0056663D">
        <w:rPr>
          <w:sz w:val="28"/>
        </w:rPr>
        <w:t>Основные средства</w:t>
      </w:r>
      <w:bookmarkEnd w:id="27"/>
    </w:p>
    <w:p w:rsidR="00C51FD2" w:rsidRPr="0056663D" w:rsidRDefault="009B7744">
      <w:pPr>
        <w:pStyle w:val="2"/>
        <w:rPr>
          <w:sz w:val="28"/>
          <w:szCs w:val="28"/>
        </w:rPr>
      </w:pPr>
      <w:bookmarkStart w:id="28" w:name="_ref_314903"/>
      <w:r w:rsidRPr="0056663D">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07" w:history="1">
        <w:r w:rsidRPr="0056663D">
          <w:rPr>
            <w:rStyle w:val="afc"/>
            <w:sz w:val="28"/>
            <w:szCs w:val="28"/>
          </w:rPr>
          <w:t>п. 35</w:t>
        </w:r>
      </w:hyperlink>
      <w:r w:rsidRPr="0056663D">
        <w:rPr>
          <w:sz w:val="28"/>
          <w:szCs w:val="28"/>
        </w:rPr>
        <w:t xml:space="preserve"> СГС "Основные средства", </w:t>
      </w:r>
      <w:hyperlink r:id="rId108" w:history="1">
        <w:r w:rsidRPr="0056663D">
          <w:rPr>
            <w:rStyle w:val="afc"/>
            <w:sz w:val="28"/>
            <w:szCs w:val="28"/>
          </w:rPr>
          <w:t>п. 44</w:t>
        </w:r>
      </w:hyperlink>
      <w:r w:rsidRPr="0056663D">
        <w:rPr>
          <w:sz w:val="28"/>
          <w:szCs w:val="28"/>
        </w:rPr>
        <w:t xml:space="preserve"> Инструкции № 157н.</w:t>
      </w:r>
      <w:bookmarkEnd w:id="28"/>
    </w:p>
    <w:p w:rsidR="00C51FD2" w:rsidRPr="0056663D" w:rsidRDefault="009B7744">
      <w:pPr>
        <w:pStyle w:val="2"/>
        <w:rPr>
          <w:sz w:val="28"/>
          <w:szCs w:val="28"/>
        </w:rPr>
      </w:pPr>
      <w:bookmarkStart w:id="29" w:name="_ref_321664"/>
      <w:r w:rsidRPr="0056663D">
        <w:rPr>
          <w:sz w:val="28"/>
          <w:szCs w:val="28"/>
        </w:rPr>
        <w:t>Амортизация по всем основным средствам начисляется линейным методом.</w:t>
      </w:r>
      <w:bookmarkEnd w:id="29"/>
    </w:p>
    <w:p w:rsidR="00C51FD2" w:rsidRPr="0056663D" w:rsidRDefault="009B7744">
      <w:pPr>
        <w:rPr>
          <w:sz w:val="28"/>
          <w:szCs w:val="28"/>
        </w:rPr>
      </w:pPr>
      <w:r w:rsidRPr="0056663D">
        <w:rPr>
          <w:i/>
          <w:sz w:val="28"/>
          <w:szCs w:val="28"/>
        </w:rPr>
        <w:t xml:space="preserve">(Основание: </w:t>
      </w:r>
      <w:hyperlink r:id="rId109" w:history="1">
        <w:r w:rsidRPr="0056663D">
          <w:rPr>
            <w:rStyle w:val="afc"/>
            <w:i/>
            <w:sz w:val="28"/>
            <w:szCs w:val="28"/>
          </w:rPr>
          <w:t>п. п. 36</w:t>
        </w:r>
      </w:hyperlink>
      <w:r w:rsidRPr="0056663D">
        <w:rPr>
          <w:i/>
          <w:sz w:val="28"/>
          <w:szCs w:val="28"/>
        </w:rPr>
        <w:t>,</w:t>
      </w:r>
      <w:r w:rsidRPr="0056663D">
        <w:rPr>
          <w:sz w:val="28"/>
          <w:szCs w:val="28"/>
        </w:rPr>
        <w:t xml:space="preserve"> </w:t>
      </w:r>
      <w:hyperlink r:id="rId110" w:history="1">
        <w:r w:rsidRPr="0056663D">
          <w:rPr>
            <w:rStyle w:val="afc"/>
            <w:i/>
            <w:sz w:val="28"/>
            <w:szCs w:val="28"/>
          </w:rPr>
          <w:t>37</w:t>
        </w:r>
      </w:hyperlink>
      <w:r w:rsidRPr="0056663D">
        <w:rPr>
          <w:i/>
          <w:sz w:val="28"/>
          <w:szCs w:val="28"/>
        </w:rPr>
        <w:t xml:space="preserve"> СГС "Основные средства")</w:t>
      </w:r>
    </w:p>
    <w:p w:rsidR="00C51FD2" w:rsidRPr="0056663D" w:rsidRDefault="009B7744">
      <w:pPr>
        <w:pStyle w:val="2"/>
        <w:rPr>
          <w:sz w:val="28"/>
          <w:szCs w:val="28"/>
        </w:rPr>
      </w:pPr>
      <w:bookmarkStart w:id="30" w:name="_ref_321666"/>
      <w:r w:rsidRPr="0056663D">
        <w:rPr>
          <w:sz w:val="28"/>
          <w:szCs w:val="28"/>
        </w:rPr>
        <w:t>Объекты основных сре</w:t>
      </w:r>
      <w:proofErr w:type="gramStart"/>
      <w:r w:rsidRPr="0056663D">
        <w:rPr>
          <w:sz w:val="28"/>
          <w:szCs w:val="28"/>
        </w:rPr>
        <w:t>дств ст</w:t>
      </w:r>
      <w:proofErr w:type="gramEnd"/>
      <w:r w:rsidRPr="0056663D">
        <w:rPr>
          <w:sz w:val="28"/>
          <w:szCs w:val="28"/>
        </w:rPr>
        <w:t xml:space="preserve">оимостью </w:t>
      </w:r>
      <w:r w:rsidRPr="000A4796">
        <w:rPr>
          <w:sz w:val="28"/>
          <w:szCs w:val="28"/>
        </w:rPr>
        <w:t xml:space="preserve">менее     </w:t>
      </w:r>
      <w:r w:rsidR="000A4796" w:rsidRPr="000A4796">
        <w:rPr>
          <w:sz w:val="28"/>
          <w:szCs w:val="28"/>
        </w:rPr>
        <w:t>1000 рублей</w:t>
      </w:r>
      <w:r w:rsidRPr="0056663D">
        <w:rPr>
          <w:sz w:val="28"/>
          <w:szCs w:val="28"/>
        </w:rPr>
        <w:t xml:space="preserve">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0"/>
    </w:p>
    <w:p w:rsidR="00C51FD2" w:rsidRPr="0056663D" w:rsidRDefault="009B7744">
      <w:pPr>
        <w:rPr>
          <w:sz w:val="28"/>
          <w:szCs w:val="28"/>
        </w:rPr>
      </w:pPr>
      <w:r w:rsidRPr="0056663D">
        <w:rPr>
          <w:i/>
          <w:sz w:val="28"/>
          <w:szCs w:val="28"/>
        </w:rPr>
        <w:t xml:space="preserve">(Основание: </w:t>
      </w:r>
      <w:hyperlink r:id="rId111" w:history="1">
        <w:r w:rsidRPr="0056663D">
          <w:rPr>
            <w:rStyle w:val="afc"/>
            <w:i/>
            <w:sz w:val="28"/>
            <w:szCs w:val="28"/>
          </w:rPr>
          <w:t>п. 10</w:t>
        </w:r>
      </w:hyperlink>
      <w:r w:rsidRPr="0056663D">
        <w:rPr>
          <w:i/>
          <w:sz w:val="28"/>
          <w:szCs w:val="28"/>
        </w:rPr>
        <w:t xml:space="preserve"> СГС "Основные средства")</w:t>
      </w:r>
    </w:p>
    <w:p w:rsidR="00C51FD2" w:rsidRPr="0056663D" w:rsidRDefault="009B7744">
      <w:pPr>
        <w:pStyle w:val="2"/>
        <w:rPr>
          <w:sz w:val="28"/>
          <w:szCs w:val="28"/>
        </w:rPr>
      </w:pPr>
      <w:bookmarkStart w:id="31" w:name="_ref_321667"/>
      <w:r w:rsidRPr="0056663D">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1"/>
    </w:p>
    <w:p w:rsidR="00C51FD2" w:rsidRPr="0056663D" w:rsidRDefault="009B7744">
      <w:pPr>
        <w:rPr>
          <w:sz w:val="28"/>
          <w:szCs w:val="28"/>
        </w:rPr>
      </w:pPr>
      <w:r w:rsidRPr="0056663D">
        <w:rPr>
          <w:sz w:val="28"/>
          <w:szCs w:val="28"/>
        </w:rPr>
        <w:lastRenderedPageBreak/>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2" w:history="1">
        <w:r w:rsidRPr="0056663D">
          <w:rPr>
            <w:rStyle w:val="afc"/>
            <w:sz w:val="28"/>
            <w:szCs w:val="28"/>
          </w:rPr>
          <w:t>Постановлении</w:t>
        </w:r>
      </w:hyperlink>
      <w:r w:rsidRPr="0056663D">
        <w:rPr>
          <w:sz w:val="28"/>
          <w:szCs w:val="28"/>
        </w:rPr>
        <w:t xml:space="preserve"> Правительства РФ от 01.01.2002 № 1.</w:t>
      </w:r>
    </w:p>
    <w:p w:rsidR="00C51FD2" w:rsidRPr="0056663D" w:rsidRDefault="009B7744">
      <w:pPr>
        <w:rPr>
          <w:sz w:val="28"/>
          <w:szCs w:val="28"/>
        </w:rPr>
      </w:pPr>
      <w:r w:rsidRPr="0056663D">
        <w:rPr>
          <w:sz w:val="28"/>
          <w:szCs w:val="28"/>
        </w:rPr>
        <w:t>Для целей настоящего пункта стоимость структурной части объекта основных сре</w:t>
      </w:r>
      <w:proofErr w:type="gramStart"/>
      <w:r w:rsidRPr="0056663D">
        <w:rPr>
          <w:sz w:val="28"/>
          <w:szCs w:val="28"/>
        </w:rPr>
        <w:t>дств сч</w:t>
      </w:r>
      <w:proofErr w:type="gramEnd"/>
      <w:r w:rsidRPr="0056663D">
        <w:rPr>
          <w:sz w:val="28"/>
          <w:szCs w:val="28"/>
        </w:rPr>
        <w:t>итается значительной, если она составляет не менее 10% его общей стоимости.</w:t>
      </w:r>
    </w:p>
    <w:p w:rsidR="00C51FD2" w:rsidRPr="0056663D" w:rsidRDefault="009B7744">
      <w:pPr>
        <w:rPr>
          <w:sz w:val="28"/>
          <w:szCs w:val="28"/>
        </w:rPr>
      </w:pPr>
      <w:r w:rsidRPr="0056663D">
        <w:rPr>
          <w:i/>
          <w:sz w:val="28"/>
          <w:szCs w:val="28"/>
        </w:rPr>
        <w:t xml:space="preserve">(Основание: </w:t>
      </w:r>
      <w:hyperlink r:id="rId113" w:history="1">
        <w:r w:rsidRPr="0056663D">
          <w:rPr>
            <w:rStyle w:val="afc"/>
            <w:i/>
            <w:sz w:val="28"/>
            <w:szCs w:val="28"/>
          </w:rPr>
          <w:t>п. 10</w:t>
        </w:r>
      </w:hyperlink>
      <w:r w:rsidRPr="0056663D">
        <w:rPr>
          <w:i/>
          <w:sz w:val="28"/>
          <w:szCs w:val="28"/>
        </w:rPr>
        <w:t xml:space="preserve"> СГС "Основные средства")</w:t>
      </w:r>
    </w:p>
    <w:p w:rsidR="00C51FD2" w:rsidRPr="0056663D" w:rsidRDefault="009B7744">
      <w:pPr>
        <w:pStyle w:val="2"/>
        <w:rPr>
          <w:sz w:val="28"/>
          <w:szCs w:val="28"/>
        </w:rPr>
      </w:pPr>
      <w:bookmarkStart w:id="32" w:name="_ref_321668"/>
      <w:r w:rsidRPr="0056663D">
        <w:rPr>
          <w:sz w:val="28"/>
          <w:szCs w:val="28"/>
        </w:rPr>
        <w:t>Отдельными инвентарными объектами являются:</w:t>
      </w:r>
      <w:bookmarkEnd w:id="32"/>
    </w:p>
    <w:p w:rsidR="00C51FD2" w:rsidRPr="0056663D" w:rsidRDefault="009B7744">
      <w:pPr>
        <w:pStyle w:val="ab"/>
        <w:numPr>
          <w:ilvl w:val="0"/>
          <w:numId w:val="4"/>
        </w:numPr>
        <w:spacing w:after="0"/>
        <w:ind w:left="482"/>
        <w:jc w:val="both"/>
        <w:rPr>
          <w:sz w:val="28"/>
          <w:szCs w:val="28"/>
        </w:rPr>
      </w:pPr>
      <w:r w:rsidRPr="0056663D">
        <w:rPr>
          <w:sz w:val="28"/>
          <w:szCs w:val="28"/>
        </w:rPr>
        <w:t>локальная вычислительная сеть;</w:t>
      </w:r>
    </w:p>
    <w:p w:rsidR="00C51FD2" w:rsidRPr="0056663D" w:rsidRDefault="009B7744">
      <w:pPr>
        <w:pStyle w:val="ab"/>
        <w:numPr>
          <w:ilvl w:val="0"/>
          <w:numId w:val="4"/>
        </w:numPr>
        <w:spacing w:after="0"/>
        <w:ind w:left="482"/>
        <w:jc w:val="both"/>
        <w:rPr>
          <w:sz w:val="28"/>
          <w:szCs w:val="28"/>
        </w:rPr>
      </w:pPr>
      <w:r w:rsidRPr="0056663D">
        <w:rPr>
          <w:sz w:val="28"/>
          <w:szCs w:val="28"/>
        </w:rPr>
        <w:t>принтеры;</w:t>
      </w:r>
    </w:p>
    <w:p w:rsidR="00C51FD2" w:rsidRPr="0056663D" w:rsidRDefault="009B7744">
      <w:pPr>
        <w:pStyle w:val="ab"/>
        <w:numPr>
          <w:ilvl w:val="0"/>
          <w:numId w:val="4"/>
        </w:numPr>
        <w:spacing w:after="0"/>
        <w:ind w:left="482"/>
        <w:jc w:val="both"/>
        <w:rPr>
          <w:sz w:val="28"/>
          <w:szCs w:val="28"/>
        </w:rPr>
      </w:pPr>
      <w:r w:rsidRPr="0056663D">
        <w:rPr>
          <w:sz w:val="28"/>
          <w:szCs w:val="28"/>
        </w:rPr>
        <w:t>сканеры.</w:t>
      </w:r>
    </w:p>
    <w:p w:rsidR="00C51FD2" w:rsidRPr="0056663D" w:rsidRDefault="009B7744">
      <w:pPr>
        <w:rPr>
          <w:sz w:val="28"/>
          <w:szCs w:val="28"/>
        </w:rPr>
      </w:pPr>
      <w:r w:rsidRPr="0056663D">
        <w:rPr>
          <w:i/>
          <w:sz w:val="28"/>
          <w:szCs w:val="28"/>
        </w:rPr>
        <w:t xml:space="preserve">(Основание: </w:t>
      </w:r>
      <w:hyperlink r:id="rId114" w:history="1">
        <w:r w:rsidRPr="0056663D">
          <w:rPr>
            <w:rStyle w:val="afc"/>
            <w:i/>
            <w:sz w:val="28"/>
            <w:szCs w:val="28"/>
          </w:rPr>
          <w:t>п. 10</w:t>
        </w:r>
      </w:hyperlink>
      <w:r w:rsidRPr="0056663D">
        <w:rPr>
          <w:i/>
          <w:sz w:val="28"/>
          <w:szCs w:val="28"/>
        </w:rPr>
        <w:t xml:space="preserve"> СГС "Основные средства", </w:t>
      </w:r>
      <w:hyperlink r:id="rId115" w:history="1">
        <w:r w:rsidRPr="0056663D">
          <w:rPr>
            <w:rStyle w:val="afc"/>
            <w:i/>
            <w:sz w:val="28"/>
            <w:szCs w:val="28"/>
          </w:rPr>
          <w:t>п. 9</w:t>
        </w:r>
      </w:hyperlink>
      <w:r w:rsidRPr="0056663D">
        <w:rPr>
          <w:i/>
          <w:sz w:val="28"/>
          <w:szCs w:val="28"/>
        </w:rPr>
        <w:t xml:space="preserve"> СГС "Учетная политика", </w:t>
      </w:r>
      <w:hyperlink r:id="rId116" w:history="1">
        <w:r w:rsidRPr="0056663D">
          <w:rPr>
            <w:rStyle w:val="afc"/>
            <w:i/>
            <w:sz w:val="28"/>
            <w:szCs w:val="28"/>
          </w:rPr>
          <w:t>п. п. 6</w:t>
        </w:r>
      </w:hyperlink>
      <w:r w:rsidRPr="0056663D">
        <w:rPr>
          <w:i/>
          <w:sz w:val="28"/>
          <w:szCs w:val="28"/>
        </w:rPr>
        <w:t xml:space="preserve">, </w:t>
      </w:r>
      <w:hyperlink r:id="rId117" w:history="1">
        <w:r w:rsidRPr="0056663D">
          <w:rPr>
            <w:rStyle w:val="afc"/>
            <w:i/>
            <w:sz w:val="28"/>
            <w:szCs w:val="28"/>
          </w:rPr>
          <w:t>45</w:t>
        </w:r>
      </w:hyperlink>
      <w:r w:rsidRPr="0056663D">
        <w:rPr>
          <w:i/>
          <w:sz w:val="28"/>
          <w:szCs w:val="28"/>
        </w:rPr>
        <w:t xml:space="preserve"> Инструкции № 157н)</w:t>
      </w:r>
    </w:p>
    <w:p w:rsidR="00C51FD2" w:rsidRPr="0056663D" w:rsidRDefault="009B7744">
      <w:pPr>
        <w:pStyle w:val="2"/>
        <w:rPr>
          <w:sz w:val="28"/>
          <w:szCs w:val="28"/>
        </w:rPr>
      </w:pPr>
      <w:bookmarkStart w:id="33" w:name="_ref_321669"/>
      <w:r w:rsidRPr="0056663D">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3"/>
    </w:p>
    <w:p w:rsidR="00C51FD2" w:rsidRPr="0056663D" w:rsidRDefault="009B7744">
      <w:pPr>
        <w:pStyle w:val="ab"/>
        <w:numPr>
          <w:ilvl w:val="0"/>
          <w:numId w:val="5"/>
        </w:numPr>
        <w:spacing w:after="0"/>
        <w:ind w:left="482"/>
        <w:jc w:val="both"/>
        <w:rPr>
          <w:sz w:val="28"/>
          <w:szCs w:val="28"/>
        </w:rPr>
      </w:pPr>
      <w:r w:rsidRPr="0056663D">
        <w:rPr>
          <w:sz w:val="28"/>
          <w:szCs w:val="28"/>
        </w:rPr>
        <w:t>в эксплуатации;</w:t>
      </w:r>
    </w:p>
    <w:p w:rsidR="00C51FD2" w:rsidRPr="0056663D" w:rsidRDefault="009B7744">
      <w:pPr>
        <w:pStyle w:val="ab"/>
        <w:numPr>
          <w:ilvl w:val="0"/>
          <w:numId w:val="5"/>
        </w:numPr>
        <w:spacing w:after="0"/>
        <w:ind w:left="482"/>
        <w:jc w:val="both"/>
        <w:rPr>
          <w:sz w:val="28"/>
          <w:szCs w:val="28"/>
        </w:rPr>
      </w:pPr>
      <w:r w:rsidRPr="0056663D">
        <w:rPr>
          <w:sz w:val="28"/>
          <w:szCs w:val="28"/>
        </w:rPr>
        <w:t>в запасе;</w:t>
      </w:r>
    </w:p>
    <w:p w:rsidR="00C51FD2" w:rsidRPr="0056663D" w:rsidRDefault="009B7744">
      <w:pPr>
        <w:pStyle w:val="ab"/>
        <w:numPr>
          <w:ilvl w:val="0"/>
          <w:numId w:val="5"/>
        </w:numPr>
        <w:spacing w:after="0"/>
        <w:ind w:left="482"/>
        <w:jc w:val="both"/>
        <w:rPr>
          <w:sz w:val="28"/>
          <w:szCs w:val="28"/>
        </w:rPr>
      </w:pPr>
      <w:r w:rsidRPr="0056663D">
        <w:rPr>
          <w:sz w:val="28"/>
          <w:szCs w:val="28"/>
        </w:rPr>
        <w:t>на консервации;</w:t>
      </w:r>
    </w:p>
    <w:p w:rsidR="00C51FD2" w:rsidRPr="0056663D" w:rsidRDefault="009B7744">
      <w:pPr>
        <w:pStyle w:val="ab"/>
        <w:numPr>
          <w:ilvl w:val="0"/>
          <w:numId w:val="5"/>
        </w:numPr>
        <w:spacing w:after="0"/>
        <w:ind w:left="482"/>
        <w:jc w:val="both"/>
        <w:rPr>
          <w:sz w:val="28"/>
          <w:szCs w:val="28"/>
        </w:rPr>
      </w:pPr>
      <w:r w:rsidRPr="0056663D">
        <w:rPr>
          <w:sz w:val="28"/>
          <w:szCs w:val="28"/>
        </w:rPr>
        <w:t>получено в безвозмездное пользование (объекты учета финансовой (</w:t>
      </w:r>
      <w:proofErr w:type="spellStart"/>
      <w:r w:rsidRPr="0056663D">
        <w:rPr>
          <w:sz w:val="28"/>
          <w:szCs w:val="28"/>
        </w:rPr>
        <w:t>неоперационной</w:t>
      </w:r>
      <w:proofErr w:type="spellEnd"/>
      <w:r w:rsidRPr="0056663D">
        <w:rPr>
          <w:sz w:val="28"/>
          <w:szCs w:val="28"/>
        </w:rPr>
        <w:t>) аренды);</w:t>
      </w:r>
    </w:p>
    <w:p w:rsidR="00C51FD2" w:rsidRPr="0056663D" w:rsidRDefault="009B7744">
      <w:pPr>
        <w:pStyle w:val="ab"/>
        <w:numPr>
          <w:ilvl w:val="0"/>
          <w:numId w:val="5"/>
        </w:numPr>
        <w:spacing w:after="0"/>
        <w:ind w:left="482"/>
        <w:jc w:val="both"/>
        <w:rPr>
          <w:sz w:val="28"/>
          <w:szCs w:val="28"/>
        </w:rPr>
      </w:pPr>
      <w:r w:rsidRPr="0056663D">
        <w:rPr>
          <w:sz w:val="28"/>
          <w:szCs w:val="28"/>
        </w:rPr>
        <w:t>передано в безвозмездное пользование (при операционной аренде).</w:t>
      </w:r>
    </w:p>
    <w:p w:rsidR="00C51FD2" w:rsidRPr="0056663D" w:rsidRDefault="009B7744">
      <w:pPr>
        <w:rPr>
          <w:sz w:val="28"/>
          <w:szCs w:val="28"/>
        </w:rPr>
      </w:pPr>
      <w:r w:rsidRPr="0056663D">
        <w:rPr>
          <w:i/>
          <w:sz w:val="28"/>
          <w:szCs w:val="28"/>
        </w:rPr>
        <w:t xml:space="preserve">(Основание: </w:t>
      </w:r>
      <w:hyperlink r:id="rId118" w:history="1">
        <w:r w:rsidRPr="0056663D">
          <w:rPr>
            <w:rStyle w:val="afc"/>
            <w:i/>
            <w:sz w:val="28"/>
            <w:szCs w:val="28"/>
          </w:rPr>
          <w:t>п. 7</w:t>
        </w:r>
      </w:hyperlink>
      <w:r w:rsidRPr="0056663D">
        <w:rPr>
          <w:i/>
          <w:sz w:val="28"/>
          <w:szCs w:val="28"/>
        </w:rPr>
        <w:t xml:space="preserve"> СГС "Основные средства")</w:t>
      </w:r>
    </w:p>
    <w:p w:rsidR="00C51FD2" w:rsidRPr="0056663D" w:rsidRDefault="009B7744">
      <w:pPr>
        <w:pStyle w:val="2"/>
        <w:rPr>
          <w:sz w:val="28"/>
          <w:szCs w:val="28"/>
        </w:rPr>
      </w:pPr>
      <w:bookmarkStart w:id="34" w:name="_ref_321670"/>
      <w:r w:rsidRPr="0056663D">
        <w:rPr>
          <w:sz w:val="28"/>
          <w:szCs w:val="28"/>
        </w:rPr>
        <w:t>Каждому инвентарному объекту основных сре</w:t>
      </w:r>
      <w:proofErr w:type="gramStart"/>
      <w:r w:rsidRPr="0056663D">
        <w:rPr>
          <w:sz w:val="28"/>
          <w:szCs w:val="28"/>
        </w:rPr>
        <w:t>дств пр</w:t>
      </w:r>
      <w:proofErr w:type="gramEnd"/>
      <w:r w:rsidRPr="0056663D">
        <w:rPr>
          <w:sz w:val="28"/>
          <w:szCs w:val="28"/>
        </w:rPr>
        <w:t>исваивается инвентарный номер, состоящий из 12 знаков:</w:t>
      </w:r>
      <w:bookmarkEnd w:id="34"/>
    </w:p>
    <w:p w:rsidR="00C51FD2" w:rsidRPr="0056663D" w:rsidRDefault="009B7744">
      <w:pPr>
        <w:rPr>
          <w:sz w:val="28"/>
          <w:szCs w:val="28"/>
        </w:rPr>
      </w:pPr>
      <w:r w:rsidRPr="0056663D">
        <w:rPr>
          <w:sz w:val="28"/>
          <w:szCs w:val="28"/>
        </w:rPr>
        <w:t>1-й знак - код вида финансового обеспечения (деятельности);</w:t>
      </w:r>
    </w:p>
    <w:p w:rsidR="00C51FD2" w:rsidRPr="0056663D" w:rsidRDefault="009B7744">
      <w:pPr>
        <w:rPr>
          <w:sz w:val="28"/>
          <w:szCs w:val="28"/>
        </w:rPr>
      </w:pPr>
      <w:r w:rsidRPr="0056663D">
        <w:rPr>
          <w:sz w:val="28"/>
          <w:szCs w:val="28"/>
        </w:rPr>
        <w:t>2 - 4-й знаки - код синтетического счета;</w:t>
      </w:r>
    </w:p>
    <w:p w:rsidR="00C51FD2" w:rsidRPr="0056663D" w:rsidRDefault="009B7744">
      <w:pPr>
        <w:rPr>
          <w:sz w:val="28"/>
          <w:szCs w:val="28"/>
        </w:rPr>
      </w:pPr>
      <w:r w:rsidRPr="0056663D">
        <w:rPr>
          <w:sz w:val="28"/>
          <w:szCs w:val="28"/>
        </w:rPr>
        <w:t>5 - 6-й знаки - код аналитического счета;</w:t>
      </w:r>
    </w:p>
    <w:p w:rsidR="00C51FD2" w:rsidRPr="0056663D" w:rsidRDefault="009B7744">
      <w:pPr>
        <w:rPr>
          <w:sz w:val="28"/>
          <w:szCs w:val="28"/>
        </w:rPr>
      </w:pPr>
      <w:r w:rsidRPr="0056663D">
        <w:rPr>
          <w:sz w:val="28"/>
          <w:szCs w:val="28"/>
        </w:rPr>
        <w:t>7 - 12-й знаки - порядковый номер объекта в группе (000001 - 999999).</w:t>
      </w:r>
    </w:p>
    <w:p w:rsidR="00C51FD2" w:rsidRPr="0056663D" w:rsidRDefault="009B7744">
      <w:pPr>
        <w:rPr>
          <w:sz w:val="28"/>
          <w:szCs w:val="28"/>
        </w:rPr>
      </w:pPr>
      <w:r w:rsidRPr="0056663D">
        <w:rPr>
          <w:i/>
          <w:sz w:val="28"/>
          <w:szCs w:val="28"/>
        </w:rPr>
        <w:t xml:space="preserve">(Основание: </w:t>
      </w:r>
      <w:hyperlink r:id="rId119" w:history="1">
        <w:r w:rsidRPr="0056663D">
          <w:rPr>
            <w:rStyle w:val="afc"/>
            <w:i/>
            <w:sz w:val="28"/>
            <w:szCs w:val="28"/>
          </w:rPr>
          <w:t>п. 9</w:t>
        </w:r>
      </w:hyperlink>
      <w:r w:rsidRPr="0056663D">
        <w:rPr>
          <w:i/>
          <w:sz w:val="28"/>
          <w:szCs w:val="28"/>
        </w:rPr>
        <w:t xml:space="preserve"> СГС "Основные средства", </w:t>
      </w:r>
      <w:hyperlink r:id="rId120" w:history="1">
        <w:r w:rsidRPr="0056663D">
          <w:rPr>
            <w:rStyle w:val="afc"/>
            <w:i/>
            <w:sz w:val="28"/>
            <w:szCs w:val="28"/>
          </w:rPr>
          <w:t>п. 46</w:t>
        </w:r>
      </w:hyperlink>
      <w:r w:rsidRPr="0056663D">
        <w:rPr>
          <w:i/>
          <w:sz w:val="28"/>
          <w:szCs w:val="28"/>
        </w:rPr>
        <w:t xml:space="preserve"> Инструкции № 157н)</w:t>
      </w:r>
    </w:p>
    <w:p w:rsidR="00C51FD2" w:rsidRPr="0056663D" w:rsidRDefault="009B7744">
      <w:pPr>
        <w:pStyle w:val="2"/>
        <w:rPr>
          <w:sz w:val="28"/>
          <w:szCs w:val="28"/>
        </w:rPr>
      </w:pPr>
      <w:bookmarkStart w:id="35" w:name="_ref_321671"/>
      <w:r w:rsidRPr="0056663D">
        <w:rPr>
          <w:sz w:val="28"/>
          <w:szCs w:val="28"/>
        </w:rPr>
        <w:t>Инвентарный номер наносится:</w:t>
      </w:r>
      <w:bookmarkEnd w:id="35"/>
    </w:p>
    <w:p w:rsidR="00C51FD2" w:rsidRPr="0056663D" w:rsidRDefault="009B7744">
      <w:pPr>
        <w:rPr>
          <w:sz w:val="28"/>
          <w:szCs w:val="28"/>
        </w:rPr>
      </w:pPr>
      <w:r w:rsidRPr="0056663D">
        <w:rPr>
          <w:sz w:val="28"/>
          <w:szCs w:val="28"/>
        </w:rPr>
        <w:t>- на объекты недвижимого имущества - несмываемой краской;</w:t>
      </w:r>
    </w:p>
    <w:p w:rsidR="00C51FD2" w:rsidRPr="0056663D" w:rsidRDefault="009B7744">
      <w:pPr>
        <w:rPr>
          <w:sz w:val="28"/>
          <w:szCs w:val="28"/>
        </w:rPr>
      </w:pPr>
      <w:r w:rsidRPr="0056663D">
        <w:rPr>
          <w:sz w:val="28"/>
          <w:szCs w:val="28"/>
        </w:rPr>
        <w:lastRenderedPageBreak/>
        <w:t>- на объекты движимого имущества - на бумажной наклейке.</w:t>
      </w:r>
    </w:p>
    <w:p w:rsidR="00C51FD2" w:rsidRPr="0056663D" w:rsidRDefault="009B7744">
      <w:pPr>
        <w:rPr>
          <w:sz w:val="28"/>
          <w:szCs w:val="28"/>
        </w:rPr>
      </w:pPr>
      <w:r w:rsidRPr="0056663D">
        <w:rPr>
          <w:i/>
          <w:sz w:val="28"/>
          <w:szCs w:val="28"/>
        </w:rPr>
        <w:t xml:space="preserve">(Основание: </w:t>
      </w:r>
      <w:hyperlink r:id="rId121" w:history="1">
        <w:r w:rsidRPr="0056663D">
          <w:rPr>
            <w:rStyle w:val="afc"/>
            <w:i/>
            <w:sz w:val="28"/>
            <w:szCs w:val="28"/>
          </w:rPr>
          <w:t>п. 46</w:t>
        </w:r>
      </w:hyperlink>
      <w:r w:rsidRPr="0056663D">
        <w:rPr>
          <w:i/>
          <w:sz w:val="28"/>
          <w:szCs w:val="28"/>
        </w:rPr>
        <w:t xml:space="preserve"> Инструкции № 157н)</w:t>
      </w:r>
    </w:p>
    <w:p w:rsidR="00C51FD2" w:rsidRPr="0056663D" w:rsidRDefault="009B7744">
      <w:pPr>
        <w:pStyle w:val="2"/>
        <w:rPr>
          <w:sz w:val="28"/>
          <w:szCs w:val="28"/>
        </w:rPr>
      </w:pPr>
      <w:bookmarkStart w:id="36" w:name="_ref_321672"/>
      <w:r w:rsidRPr="0056663D">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6"/>
    </w:p>
    <w:p w:rsidR="00C51FD2" w:rsidRPr="0056663D" w:rsidRDefault="009B7744">
      <w:pPr>
        <w:rPr>
          <w:sz w:val="28"/>
          <w:szCs w:val="28"/>
        </w:rPr>
      </w:pPr>
      <w:r w:rsidRPr="0056663D">
        <w:rPr>
          <w:i/>
          <w:sz w:val="28"/>
          <w:szCs w:val="28"/>
        </w:rPr>
        <w:t xml:space="preserve">(Основание: </w:t>
      </w:r>
      <w:hyperlink r:id="rId122" w:history="1">
        <w:r w:rsidRPr="0056663D">
          <w:rPr>
            <w:rStyle w:val="afc"/>
            <w:i/>
            <w:sz w:val="28"/>
            <w:szCs w:val="28"/>
          </w:rPr>
          <w:t>п. 46</w:t>
        </w:r>
      </w:hyperlink>
      <w:r w:rsidRPr="0056663D">
        <w:rPr>
          <w:i/>
          <w:sz w:val="28"/>
          <w:szCs w:val="28"/>
        </w:rPr>
        <w:t xml:space="preserve"> Инструкции № 157н)</w:t>
      </w:r>
    </w:p>
    <w:p w:rsidR="00C51FD2" w:rsidRPr="0056663D" w:rsidRDefault="009B7744">
      <w:pPr>
        <w:pStyle w:val="2"/>
        <w:rPr>
          <w:sz w:val="28"/>
          <w:szCs w:val="28"/>
        </w:rPr>
      </w:pPr>
      <w:bookmarkStart w:id="37" w:name="_ref_321673"/>
      <w:r w:rsidRPr="0056663D">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37"/>
    </w:p>
    <w:p w:rsidR="00C51FD2" w:rsidRPr="0056663D" w:rsidRDefault="009B7744">
      <w:pPr>
        <w:rPr>
          <w:sz w:val="28"/>
          <w:szCs w:val="28"/>
        </w:rPr>
      </w:pPr>
      <w:r w:rsidRPr="0056663D">
        <w:rPr>
          <w:i/>
          <w:sz w:val="28"/>
          <w:szCs w:val="28"/>
        </w:rPr>
        <w:t xml:space="preserve">(Основание: </w:t>
      </w:r>
      <w:hyperlink r:id="rId123" w:history="1">
        <w:r w:rsidRPr="0056663D">
          <w:rPr>
            <w:rStyle w:val="afc"/>
            <w:i/>
            <w:sz w:val="28"/>
            <w:szCs w:val="28"/>
          </w:rPr>
          <w:t>п. п. 52</w:t>
        </w:r>
      </w:hyperlink>
      <w:r w:rsidRPr="0056663D">
        <w:rPr>
          <w:i/>
          <w:sz w:val="28"/>
          <w:szCs w:val="28"/>
        </w:rPr>
        <w:t xml:space="preserve">, </w:t>
      </w:r>
      <w:hyperlink r:id="rId124" w:history="1">
        <w:r w:rsidRPr="0056663D">
          <w:rPr>
            <w:rStyle w:val="afc"/>
            <w:i/>
            <w:sz w:val="28"/>
            <w:szCs w:val="28"/>
          </w:rPr>
          <w:t>54</w:t>
        </w:r>
      </w:hyperlink>
      <w:r w:rsidRPr="0056663D">
        <w:rPr>
          <w:i/>
          <w:sz w:val="28"/>
          <w:szCs w:val="28"/>
        </w:rPr>
        <w:t xml:space="preserve"> СГС "Концептуальные основы", </w:t>
      </w:r>
      <w:hyperlink r:id="rId125" w:history="1">
        <w:r w:rsidRPr="0056663D">
          <w:rPr>
            <w:rStyle w:val="afc"/>
            <w:i/>
            <w:sz w:val="28"/>
            <w:szCs w:val="28"/>
          </w:rPr>
          <w:t>п. 31</w:t>
        </w:r>
      </w:hyperlink>
      <w:r w:rsidRPr="0056663D">
        <w:rPr>
          <w:i/>
          <w:sz w:val="28"/>
          <w:szCs w:val="28"/>
        </w:rPr>
        <w:t xml:space="preserve"> Инструкции № 157н)</w:t>
      </w:r>
    </w:p>
    <w:p w:rsidR="00C51FD2" w:rsidRPr="0056663D" w:rsidRDefault="009B7744">
      <w:pPr>
        <w:pStyle w:val="2"/>
        <w:rPr>
          <w:sz w:val="28"/>
          <w:szCs w:val="28"/>
        </w:rPr>
      </w:pPr>
      <w:bookmarkStart w:id="38" w:name="_ref_321674"/>
      <w:r w:rsidRPr="0056663D">
        <w:rPr>
          <w:sz w:val="28"/>
          <w:szCs w:val="28"/>
        </w:rPr>
        <w:t>В Инвентарных карточках учета нефинансовых активов (</w:t>
      </w:r>
      <w:hyperlink r:id="rId126" w:history="1">
        <w:r w:rsidRPr="0056663D">
          <w:rPr>
            <w:rStyle w:val="afc"/>
            <w:sz w:val="28"/>
            <w:szCs w:val="28"/>
          </w:rPr>
          <w:t>ф. 0504031</w:t>
        </w:r>
      </w:hyperlink>
      <w:r w:rsidRPr="0056663D">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38"/>
    </w:p>
    <w:p w:rsidR="00C51FD2" w:rsidRPr="0056663D" w:rsidRDefault="009B7744">
      <w:pPr>
        <w:rPr>
          <w:sz w:val="28"/>
          <w:szCs w:val="28"/>
        </w:rPr>
      </w:pPr>
      <w:r w:rsidRPr="0056663D">
        <w:rPr>
          <w:i/>
          <w:sz w:val="28"/>
          <w:szCs w:val="28"/>
        </w:rPr>
        <w:t xml:space="preserve">(Основание: </w:t>
      </w:r>
      <w:hyperlink r:id="rId12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39" w:name="_ref_321675"/>
      <w:proofErr w:type="gramStart"/>
      <w:r w:rsidRPr="0056663D">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39"/>
      <w:proofErr w:type="gramEnd"/>
    </w:p>
    <w:p w:rsidR="00C51FD2" w:rsidRPr="0056663D" w:rsidRDefault="009B7744">
      <w:pPr>
        <w:rPr>
          <w:sz w:val="28"/>
          <w:szCs w:val="28"/>
        </w:rPr>
      </w:pPr>
      <w:r w:rsidRPr="0056663D">
        <w:rPr>
          <w:sz w:val="28"/>
          <w:szCs w:val="28"/>
        </w:rPr>
        <w:t>Одновременно балансовая стоимость этого объекта уменьшается на стоимость выбывающих (заменяемых) частей.</w:t>
      </w:r>
    </w:p>
    <w:p w:rsidR="00C51FD2" w:rsidRPr="0056663D" w:rsidRDefault="009B7744">
      <w:pPr>
        <w:rPr>
          <w:sz w:val="28"/>
          <w:szCs w:val="28"/>
        </w:rPr>
      </w:pPr>
      <w:r w:rsidRPr="0056663D">
        <w:rPr>
          <w:i/>
          <w:sz w:val="28"/>
          <w:szCs w:val="28"/>
        </w:rPr>
        <w:t xml:space="preserve">(Основание: </w:t>
      </w:r>
      <w:hyperlink r:id="rId128" w:history="1">
        <w:r w:rsidRPr="0056663D">
          <w:rPr>
            <w:rStyle w:val="afc"/>
            <w:i/>
            <w:sz w:val="28"/>
            <w:szCs w:val="28"/>
          </w:rPr>
          <w:t>п. п. 19</w:t>
        </w:r>
      </w:hyperlink>
      <w:r w:rsidRPr="0056663D">
        <w:rPr>
          <w:i/>
          <w:sz w:val="28"/>
          <w:szCs w:val="28"/>
        </w:rPr>
        <w:t xml:space="preserve">, </w:t>
      </w:r>
      <w:hyperlink r:id="rId129" w:history="1">
        <w:r w:rsidRPr="0056663D">
          <w:rPr>
            <w:rStyle w:val="afc"/>
            <w:i/>
            <w:sz w:val="28"/>
            <w:szCs w:val="28"/>
          </w:rPr>
          <w:t>27</w:t>
        </w:r>
      </w:hyperlink>
      <w:r w:rsidRPr="0056663D">
        <w:rPr>
          <w:i/>
          <w:sz w:val="28"/>
          <w:szCs w:val="28"/>
        </w:rPr>
        <w:t xml:space="preserve"> СГС "Основные средства")</w:t>
      </w:r>
    </w:p>
    <w:p w:rsidR="00C51FD2" w:rsidRPr="0056663D" w:rsidRDefault="009B7744">
      <w:pPr>
        <w:pStyle w:val="2"/>
        <w:rPr>
          <w:sz w:val="28"/>
          <w:szCs w:val="28"/>
        </w:rPr>
      </w:pPr>
      <w:bookmarkStart w:id="40" w:name="_ref_321676"/>
      <w:r w:rsidRPr="0056663D">
        <w:rPr>
          <w:sz w:val="28"/>
          <w:szCs w:val="28"/>
        </w:rPr>
        <w:t>Балансовая стоимость объекта основных сре</w:t>
      </w:r>
      <w:proofErr w:type="gramStart"/>
      <w:r w:rsidRPr="0056663D">
        <w:rPr>
          <w:sz w:val="28"/>
          <w:szCs w:val="28"/>
        </w:rPr>
        <w:t>дств в сл</w:t>
      </w:r>
      <w:proofErr w:type="gramEnd"/>
      <w:r w:rsidRPr="0056663D">
        <w:rPr>
          <w:sz w:val="28"/>
          <w:szCs w:val="28"/>
        </w:rPr>
        <w:t xml:space="preserve">учаях достройки, дооборудования, реконструкции, в том числе с элементами реставрации, технического перевооружения, модернизации, частичной </w:t>
      </w:r>
      <w:r w:rsidRPr="0056663D">
        <w:rPr>
          <w:sz w:val="28"/>
          <w:szCs w:val="28"/>
        </w:rPr>
        <w:lastRenderedPageBreak/>
        <w:t>ликвидации (</w:t>
      </w:r>
      <w:proofErr w:type="spellStart"/>
      <w:r w:rsidRPr="0056663D">
        <w:rPr>
          <w:sz w:val="28"/>
          <w:szCs w:val="28"/>
        </w:rPr>
        <w:t>разукомплектации</w:t>
      </w:r>
      <w:proofErr w:type="spellEnd"/>
      <w:r w:rsidRPr="0056663D">
        <w:rPr>
          <w:sz w:val="28"/>
          <w:szCs w:val="28"/>
        </w:rPr>
        <w:t>) увеличивается на сумму сформированных капитальных вложений в этот объект.</w:t>
      </w:r>
      <w:bookmarkEnd w:id="40"/>
    </w:p>
    <w:p w:rsidR="00C51FD2" w:rsidRPr="0056663D" w:rsidRDefault="009B7744">
      <w:pPr>
        <w:rPr>
          <w:sz w:val="28"/>
          <w:szCs w:val="28"/>
        </w:rPr>
      </w:pPr>
      <w:r w:rsidRPr="0056663D">
        <w:rPr>
          <w:i/>
          <w:sz w:val="28"/>
          <w:szCs w:val="28"/>
        </w:rPr>
        <w:t xml:space="preserve">(Основание: </w:t>
      </w:r>
      <w:hyperlink r:id="rId130" w:history="1">
        <w:r w:rsidRPr="0056663D">
          <w:rPr>
            <w:rStyle w:val="afc"/>
            <w:i/>
            <w:sz w:val="28"/>
            <w:szCs w:val="28"/>
          </w:rPr>
          <w:t>п. 19</w:t>
        </w:r>
      </w:hyperlink>
      <w:r w:rsidRPr="0056663D">
        <w:rPr>
          <w:i/>
          <w:sz w:val="28"/>
          <w:szCs w:val="28"/>
        </w:rPr>
        <w:t xml:space="preserve"> СГС "Основные средства")</w:t>
      </w:r>
    </w:p>
    <w:p w:rsidR="00C51FD2" w:rsidRPr="0056663D" w:rsidRDefault="009B7744">
      <w:pPr>
        <w:pStyle w:val="2"/>
        <w:rPr>
          <w:sz w:val="28"/>
          <w:szCs w:val="28"/>
        </w:rPr>
      </w:pPr>
      <w:bookmarkStart w:id="41" w:name="_ref_321677"/>
      <w:r w:rsidRPr="0056663D">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1"/>
    </w:p>
    <w:p w:rsidR="00C51FD2" w:rsidRPr="0056663D" w:rsidRDefault="009B7744">
      <w:pPr>
        <w:rPr>
          <w:sz w:val="28"/>
          <w:szCs w:val="28"/>
        </w:rPr>
      </w:pPr>
      <w:r w:rsidRPr="0056663D">
        <w:rPr>
          <w:i/>
          <w:sz w:val="28"/>
          <w:szCs w:val="28"/>
        </w:rPr>
        <w:t xml:space="preserve">(Основание: </w:t>
      </w:r>
      <w:hyperlink r:id="rId131" w:history="1">
        <w:r w:rsidRPr="0056663D">
          <w:rPr>
            <w:rStyle w:val="afc"/>
            <w:i/>
            <w:sz w:val="28"/>
            <w:szCs w:val="28"/>
          </w:rPr>
          <w:t>п. 19</w:t>
        </w:r>
      </w:hyperlink>
      <w:r w:rsidRPr="0056663D">
        <w:rPr>
          <w:i/>
          <w:sz w:val="28"/>
          <w:szCs w:val="28"/>
        </w:rPr>
        <w:t xml:space="preserve"> СГС "Основные средства")</w:t>
      </w:r>
    </w:p>
    <w:p w:rsidR="00C51FD2" w:rsidRPr="0056663D" w:rsidRDefault="009B7744">
      <w:pPr>
        <w:pStyle w:val="2"/>
        <w:rPr>
          <w:sz w:val="28"/>
          <w:szCs w:val="28"/>
        </w:rPr>
      </w:pPr>
      <w:bookmarkStart w:id="42" w:name="_ref_321678"/>
      <w:r w:rsidRPr="0056663D">
        <w:rPr>
          <w:sz w:val="28"/>
          <w:szCs w:val="28"/>
        </w:rPr>
        <w:t>Переоценка основных сре</w:t>
      </w:r>
      <w:proofErr w:type="gramStart"/>
      <w:r w:rsidRPr="0056663D">
        <w:rPr>
          <w:sz w:val="28"/>
          <w:szCs w:val="28"/>
        </w:rPr>
        <w:t>дств пр</w:t>
      </w:r>
      <w:proofErr w:type="gramEnd"/>
      <w:r w:rsidRPr="0056663D">
        <w:rPr>
          <w:sz w:val="28"/>
          <w:szCs w:val="28"/>
        </w:rPr>
        <w:t>оводится:</w:t>
      </w:r>
      <w:bookmarkEnd w:id="42"/>
    </w:p>
    <w:p w:rsidR="00C51FD2" w:rsidRPr="0056663D" w:rsidRDefault="009B7744">
      <w:pPr>
        <w:pStyle w:val="ab"/>
        <w:numPr>
          <w:ilvl w:val="0"/>
          <w:numId w:val="6"/>
        </w:numPr>
        <w:spacing w:after="0"/>
        <w:ind w:left="482"/>
        <w:jc w:val="both"/>
        <w:rPr>
          <w:sz w:val="28"/>
          <w:szCs w:val="28"/>
        </w:rPr>
      </w:pPr>
      <w:r w:rsidRPr="0056663D">
        <w:rPr>
          <w:sz w:val="28"/>
          <w:szCs w:val="28"/>
        </w:rPr>
        <w:t>по решению Правительства РФ</w:t>
      </w:r>
    </w:p>
    <w:p w:rsidR="00C51FD2" w:rsidRPr="0056663D" w:rsidRDefault="009B7744">
      <w:pPr>
        <w:ind w:left="482"/>
        <w:rPr>
          <w:sz w:val="28"/>
          <w:szCs w:val="28"/>
        </w:rPr>
      </w:pPr>
      <w:r w:rsidRPr="0056663D">
        <w:rPr>
          <w:i/>
          <w:sz w:val="28"/>
          <w:szCs w:val="28"/>
        </w:rPr>
        <w:t xml:space="preserve">(Основание: </w:t>
      </w:r>
      <w:hyperlink r:id="rId132" w:history="1">
        <w:r w:rsidRPr="0056663D">
          <w:rPr>
            <w:rStyle w:val="afc"/>
            <w:i/>
            <w:sz w:val="28"/>
            <w:szCs w:val="28"/>
          </w:rPr>
          <w:t>п. 28</w:t>
        </w:r>
      </w:hyperlink>
      <w:r w:rsidRPr="0056663D">
        <w:rPr>
          <w:i/>
          <w:sz w:val="28"/>
          <w:szCs w:val="28"/>
        </w:rPr>
        <w:t xml:space="preserve"> Инструкции № 157н)</w:t>
      </w:r>
      <w:r w:rsidRPr="0056663D">
        <w:rPr>
          <w:sz w:val="28"/>
          <w:szCs w:val="28"/>
        </w:rPr>
        <w:t>;</w:t>
      </w:r>
    </w:p>
    <w:p w:rsidR="00C51FD2" w:rsidRPr="0056663D" w:rsidRDefault="009B7744">
      <w:pPr>
        <w:pStyle w:val="ab"/>
        <w:numPr>
          <w:ilvl w:val="0"/>
          <w:numId w:val="6"/>
        </w:numPr>
        <w:spacing w:after="0"/>
        <w:ind w:left="482"/>
        <w:jc w:val="both"/>
        <w:rPr>
          <w:sz w:val="28"/>
          <w:szCs w:val="28"/>
        </w:rPr>
      </w:pPr>
      <w:r w:rsidRPr="0056663D">
        <w:rPr>
          <w:sz w:val="28"/>
          <w:szCs w:val="28"/>
        </w:rPr>
        <w:t>в случае отчуждения активов не в пользу организаций госсектора</w:t>
      </w:r>
    </w:p>
    <w:p w:rsidR="00C51FD2" w:rsidRPr="0056663D" w:rsidRDefault="009B7744">
      <w:pPr>
        <w:ind w:left="482"/>
        <w:rPr>
          <w:sz w:val="28"/>
          <w:szCs w:val="28"/>
        </w:rPr>
      </w:pPr>
      <w:r w:rsidRPr="0056663D">
        <w:rPr>
          <w:i/>
          <w:sz w:val="28"/>
          <w:szCs w:val="28"/>
        </w:rPr>
        <w:t xml:space="preserve">(Основание: </w:t>
      </w:r>
      <w:hyperlink r:id="rId133" w:history="1">
        <w:r w:rsidRPr="0056663D">
          <w:rPr>
            <w:rStyle w:val="afc"/>
            <w:i/>
            <w:sz w:val="28"/>
            <w:szCs w:val="28"/>
          </w:rPr>
          <w:t>п. 29</w:t>
        </w:r>
      </w:hyperlink>
      <w:r w:rsidRPr="0056663D">
        <w:rPr>
          <w:i/>
          <w:sz w:val="28"/>
          <w:szCs w:val="28"/>
        </w:rPr>
        <w:t xml:space="preserve"> СГС "Основные средства", </w:t>
      </w:r>
      <w:hyperlink r:id="rId134" w:history="1">
        <w:r w:rsidRPr="0056663D">
          <w:rPr>
            <w:rStyle w:val="afc"/>
            <w:i/>
            <w:sz w:val="28"/>
            <w:szCs w:val="28"/>
          </w:rPr>
          <w:t>п. 28</w:t>
        </w:r>
      </w:hyperlink>
      <w:r w:rsidRPr="0056663D">
        <w:rPr>
          <w:i/>
          <w:sz w:val="28"/>
          <w:szCs w:val="28"/>
        </w:rPr>
        <w:t xml:space="preserve"> Инструкции № 157н)</w:t>
      </w:r>
      <w:r w:rsidRPr="0056663D">
        <w:rPr>
          <w:sz w:val="28"/>
          <w:szCs w:val="28"/>
        </w:rPr>
        <w:t>.</w:t>
      </w:r>
    </w:p>
    <w:p w:rsidR="00C51FD2" w:rsidRPr="0056663D" w:rsidRDefault="009B7744">
      <w:pPr>
        <w:pStyle w:val="2"/>
        <w:rPr>
          <w:sz w:val="28"/>
          <w:szCs w:val="28"/>
        </w:rPr>
      </w:pPr>
      <w:bookmarkStart w:id="43" w:name="_ref_321679"/>
      <w:r w:rsidRPr="0056663D">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3"/>
    </w:p>
    <w:p w:rsidR="00C51FD2" w:rsidRPr="0056663D" w:rsidRDefault="009B7744">
      <w:pPr>
        <w:rPr>
          <w:sz w:val="28"/>
          <w:szCs w:val="28"/>
        </w:rPr>
      </w:pPr>
      <w:r w:rsidRPr="0056663D">
        <w:rPr>
          <w:i/>
          <w:sz w:val="28"/>
          <w:szCs w:val="28"/>
        </w:rPr>
        <w:t xml:space="preserve">(Основание: </w:t>
      </w:r>
      <w:hyperlink r:id="rId135" w:history="1">
        <w:r w:rsidRPr="0056663D">
          <w:rPr>
            <w:rStyle w:val="afc"/>
            <w:i/>
            <w:sz w:val="28"/>
            <w:szCs w:val="28"/>
          </w:rPr>
          <w:t>п. 41</w:t>
        </w:r>
      </w:hyperlink>
      <w:r w:rsidRPr="0056663D">
        <w:rPr>
          <w:i/>
          <w:sz w:val="28"/>
          <w:szCs w:val="28"/>
        </w:rPr>
        <w:t xml:space="preserve"> СГС "Основные средства")</w:t>
      </w:r>
    </w:p>
    <w:p w:rsidR="00C51FD2" w:rsidRPr="0056663D" w:rsidRDefault="009B7744">
      <w:pPr>
        <w:pStyle w:val="2"/>
        <w:rPr>
          <w:sz w:val="28"/>
          <w:szCs w:val="28"/>
        </w:rPr>
      </w:pPr>
      <w:bookmarkStart w:id="44" w:name="_ref_321680"/>
      <w:r w:rsidRPr="0056663D">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56663D">
        <w:rPr>
          <w:sz w:val="28"/>
          <w:szCs w:val="28"/>
        </w:rPr>
        <w:t>разукомплектации</w:t>
      </w:r>
      <w:proofErr w:type="spellEnd"/>
      <w:r w:rsidRPr="0056663D">
        <w:rPr>
          <w:sz w:val="28"/>
          <w:szCs w:val="28"/>
        </w:rPr>
        <w:t xml:space="preserve">) объекта основного средства определяется комиссией по поступлению и выбытию </w:t>
      </w:r>
      <w:proofErr w:type="gramStart"/>
      <w:r w:rsidRPr="0056663D">
        <w:rPr>
          <w:sz w:val="28"/>
          <w:szCs w:val="28"/>
        </w:rPr>
        <w:t>активов</w:t>
      </w:r>
      <w:proofErr w:type="gramEnd"/>
      <w:r w:rsidRPr="0056663D">
        <w:rPr>
          <w:sz w:val="28"/>
          <w:szCs w:val="28"/>
        </w:rPr>
        <w:t xml:space="preserve"> пропорционально выбранному комиссией показателю (площадь, объем и др.).</w:t>
      </w:r>
      <w:bookmarkEnd w:id="44"/>
    </w:p>
    <w:p w:rsidR="00C51FD2" w:rsidRPr="0056663D" w:rsidRDefault="009B7744">
      <w:pPr>
        <w:rPr>
          <w:sz w:val="28"/>
          <w:szCs w:val="28"/>
        </w:rPr>
      </w:pPr>
      <w:r w:rsidRPr="0056663D">
        <w:rPr>
          <w:i/>
          <w:sz w:val="28"/>
          <w:szCs w:val="28"/>
        </w:rPr>
        <w:t xml:space="preserve">(Основание: </w:t>
      </w:r>
      <w:hyperlink r:id="rId136"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45" w:name="_ref_321681"/>
      <w:r w:rsidRPr="0056663D">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5"/>
    </w:p>
    <w:p w:rsidR="00C51FD2" w:rsidRPr="0056663D" w:rsidRDefault="009B7744">
      <w:pPr>
        <w:rPr>
          <w:sz w:val="28"/>
          <w:szCs w:val="28"/>
        </w:rPr>
      </w:pPr>
      <w:r w:rsidRPr="0056663D">
        <w:rPr>
          <w:i/>
          <w:sz w:val="28"/>
          <w:szCs w:val="28"/>
        </w:rPr>
        <w:t xml:space="preserve">(Основание: </w:t>
      </w:r>
      <w:hyperlink r:id="rId13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46" w:name="_ref_321682"/>
      <w:r w:rsidRPr="0056663D">
        <w:rPr>
          <w:sz w:val="28"/>
          <w:szCs w:val="28"/>
        </w:rPr>
        <w:t>Продажа объектов основных средств оформляется Актом о приеме-передаче объектов нефинансовых активов (</w:t>
      </w:r>
      <w:hyperlink r:id="rId138" w:history="1">
        <w:r w:rsidRPr="0056663D">
          <w:rPr>
            <w:rStyle w:val="afc"/>
            <w:sz w:val="28"/>
            <w:szCs w:val="28"/>
          </w:rPr>
          <w:t>ф. 0504101</w:t>
        </w:r>
      </w:hyperlink>
      <w:r w:rsidRPr="0056663D">
        <w:rPr>
          <w:sz w:val="28"/>
          <w:szCs w:val="28"/>
        </w:rPr>
        <w:t>).</w:t>
      </w:r>
      <w:bookmarkEnd w:id="46"/>
    </w:p>
    <w:p w:rsidR="00C51FD2" w:rsidRPr="0056663D" w:rsidRDefault="009B7744">
      <w:pPr>
        <w:rPr>
          <w:sz w:val="28"/>
          <w:szCs w:val="28"/>
        </w:rPr>
      </w:pPr>
      <w:proofErr w:type="gramStart"/>
      <w:r w:rsidRPr="0056663D">
        <w:rPr>
          <w:i/>
          <w:sz w:val="28"/>
          <w:szCs w:val="28"/>
        </w:rPr>
        <w:t>(Основание:</w:t>
      </w:r>
      <w:proofErr w:type="gramEnd"/>
      <w:r w:rsidRPr="0056663D">
        <w:rPr>
          <w:i/>
          <w:sz w:val="28"/>
          <w:szCs w:val="28"/>
        </w:rPr>
        <w:t xml:space="preserve"> </w:t>
      </w:r>
      <w:proofErr w:type="gramStart"/>
      <w:r w:rsidRPr="0056663D">
        <w:rPr>
          <w:i/>
          <w:sz w:val="28"/>
          <w:szCs w:val="28"/>
        </w:rPr>
        <w:t xml:space="preserve">Методические </w:t>
      </w:r>
      <w:hyperlink r:id="rId139" w:history="1">
        <w:r w:rsidRPr="0056663D">
          <w:rPr>
            <w:rStyle w:val="afc"/>
            <w:i/>
            <w:sz w:val="28"/>
            <w:szCs w:val="28"/>
          </w:rPr>
          <w:t>указания</w:t>
        </w:r>
      </w:hyperlink>
      <w:r w:rsidRPr="0056663D">
        <w:rPr>
          <w:i/>
          <w:sz w:val="28"/>
          <w:szCs w:val="28"/>
        </w:rPr>
        <w:t xml:space="preserve"> № 52н)</w:t>
      </w:r>
      <w:proofErr w:type="gramEnd"/>
    </w:p>
    <w:p w:rsidR="00C51FD2" w:rsidRPr="0056663D" w:rsidRDefault="009B7744">
      <w:pPr>
        <w:pStyle w:val="2"/>
        <w:rPr>
          <w:sz w:val="28"/>
          <w:szCs w:val="28"/>
        </w:rPr>
      </w:pPr>
      <w:bookmarkStart w:id="47" w:name="_ref_321683"/>
      <w:r w:rsidRPr="0056663D">
        <w:rPr>
          <w:sz w:val="28"/>
          <w:szCs w:val="28"/>
        </w:rPr>
        <w:t>Безвозмездная передача объектов основных средств оформляется Актом о приеме-передаче объектов нефинансовых активов (</w:t>
      </w:r>
      <w:hyperlink r:id="rId140" w:history="1">
        <w:r w:rsidRPr="0056663D">
          <w:rPr>
            <w:rStyle w:val="afc"/>
            <w:sz w:val="28"/>
            <w:szCs w:val="28"/>
          </w:rPr>
          <w:t>ф. 0504101</w:t>
        </w:r>
      </w:hyperlink>
      <w:r w:rsidRPr="0056663D">
        <w:rPr>
          <w:sz w:val="28"/>
          <w:szCs w:val="28"/>
        </w:rPr>
        <w:t>).</w:t>
      </w:r>
      <w:bookmarkEnd w:id="47"/>
    </w:p>
    <w:p w:rsidR="00C51FD2" w:rsidRPr="0056663D" w:rsidRDefault="009B7744">
      <w:pPr>
        <w:rPr>
          <w:sz w:val="28"/>
          <w:szCs w:val="28"/>
        </w:rPr>
      </w:pPr>
      <w:proofErr w:type="gramStart"/>
      <w:r w:rsidRPr="0056663D">
        <w:rPr>
          <w:i/>
          <w:sz w:val="28"/>
          <w:szCs w:val="28"/>
        </w:rPr>
        <w:lastRenderedPageBreak/>
        <w:t>(Основание:</w:t>
      </w:r>
      <w:proofErr w:type="gramEnd"/>
      <w:r w:rsidRPr="0056663D">
        <w:rPr>
          <w:i/>
          <w:sz w:val="28"/>
          <w:szCs w:val="28"/>
        </w:rPr>
        <w:t xml:space="preserve"> </w:t>
      </w:r>
      <w:proofErr w:type="gramStart"/>
      <w:r w:rsidRPr="0056663D">
        <w:rPr>
          <w:i/>
          <w:sz w:val="28"/>
          <w:szCs w:val="28"/>
        </w:rPr>
        <w:t xml:space="preserve">Методические </w:t>
      </w:r>
      <w:hyperlink r:id="rId141" w:history="1">
        <w:r w:rsidRPr="0056663D">
          <w:rPr>
            <w:rStyle w:val="afc"/>
            <w:i/>
            <w:sz w:val="28"/>
            <w:szCs w:val="28"/>
          </w:rPr>
          <w:t>указания</w:t>
        </w:r>
      </w:hyperlink>
      <w:r w:rsidRPr="0056663D">
        <w:rPr>
          <w:i/>
          <w:sz w:val="28"/>
          <w:szCs w:val="28"/>
        </w:rPr>
        <w:t xml:space="preserve"> № 52н)</w:t>
      </w:r>
      <w:proofErr w:type="gramEnd"/>
    </w:p>
    <w:p w:rsidR="00C51FD2" w:rsidRPr="0056663D" w:rsidRDefault="009B7744">
      <w:pPr>
        <w:pStyle w:val="2"/>
        <w:rPr>
          <w:sz w:val="28"/>
          <w:szCs w:val="28"/>
        </w:rPr>
      </w:pPr>
      <w:bookmarkStart w:id="48" w:name="_ref_321685"/>
      <w:r w:rsidRPr="0056663D">
        <w:rPr>
          <w:sz w:val="28"/>
          <w:szCs w:val="28"/>
        </w:rPr>
        <w:t>При приобретении основных средств оформляется Акт о приеме-передаче объектов нефинансовых активов (</w:t>
      </w:r>
      <w:hyperlink r:id="rId142" w:history="1">
        <w:r w:rsidRPr="0056663D">
          <w:rPr>
            <w:rStyle w:val="afc"/>
            <w:sz w:val="28"/>
            <w:szCs w:val="28"/>
          </w:rPr>
          <w:t>ф. 0504101</w:t>
        </w:r>
      </w:hyperlink>
      <w:r w:rsidRPr="0056663D">
        <w:rPr>
          <w:sz w:val="28"/>
          <w:szCs w:val="28"/>
        </w:rPr>
        <w:t>).</w:t>
      </w:r>
      <w:bookmarkEnd w:id="48"/>
    </w:p>
    <w:p w:rsidR="00C51FD2" w:rsidRPr="0056663D" w:rsidRDefault="009B7744">
      <w:pPr>
        <w:rPr>
          <w:sz w:val="28"/>
          <w:szCs w:val="28"/>
        </w:rPr>
      </w:pPr>
      <w:proofErr w:type="gramStart"/>
      <w:r w:rsidRPr="0056663D">
        <w:rPr>
          <w:i/>
          <w:sz w:val="28"/>
          <w:szCs w:val="28"/>
        </w:rPr>
        <w:t>(Основание:</w:t>
      </w:r>
      <w:proofErr w:type="gramEnd"/>
      <w:r w:rsidRPr="0056663D">
        <w:rPr>
          <w:i/>
          <w:sz w:val="28"/>
          <w:szCs w:val="28"/>
        </w:rPr>
        <w:t xml:space="preserve"> </w:t>
      </w:r>
      <w:proofErr w:type="gramStart"/>
      <w:r w:rsidRPr="0056663D">
        <w:rPr>
          <w:i/>
          <w:sz w:val="28"/>
          <w:szCs w:val="28"/>
        </w:rPr>
        <w:t xml:space="preserve">Методические </w:t>
      </w:r>
      <w:hyperlink r:id="rId143" w:history="1">
        <w:r w:rsidRPr="0056663D">
          <w:rPr>
            <w:rStyle w:val="afc"/>
            <w:i/>
            <w:sz w:val="28"/>
            <w:szCs w:val="28"/>
          </w:rPr>
          <w:t>указания</w:t>
        </w:r>
      </w:hyperlink>
      <w:r w:rsidRPr="0056663D">
        <w:rPr>
          <w:i/>
          <w:sz w:val="28"/>
          <w:szCs w:val="28"/>
        </w:rPr>
        <w:t xml:space="preserve"> № 52н)</w:t>
      </w:r>
      <w:proofErr w:type="gramEnd"/>
    </w:p>
    <w:p w:rsidR="00C51FD2" w:rsidRPr="0056663D" w:rsidRDefault="009B7744">
      <w:pPr>
        <w:pStyle w:val="2"/>
        <w:rPr>
          <w:sz w:val="28"/>
          <w:szCs w:val="28"/>
        </w:rPr>
      </w:pPr>
      <w:bookmarkStart w:id="49" w:name="_ref_321686"/>
      <w:r w:rsidRPr="0056663D">
        <w:rPr>
          <w:sz w:val="28"/>
          <w:szCs w:val="28"/>
        </w:rPr>
        <w:t>Частичная ликвидация объекта основных сре</w:t>
      </w:r>
      <w:proofErr w:type="gramStart"/>
      <w:r w:rsidRPr="0056663D">
        <w:rPr>
          <w:sz w:val="28"/>
          <w:szCs w:val="28"/>
        </w:rPr>
        <w:t>дств пр</w:t>
      </w:r>
      <w:proofErr w:type="gramEnd"/>
      <w:r w:rsidRPr="0056663D">
        <w:rPr>
          <w:sz w:val="28"/>
          <w:szCs w:val="28"/>
        </w:rP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4" w:history="1">
        <w:r w:rsidRPr="0056663D">
          <w:rPr>
            <w:rStyle w:val="afc"/>
            <w:sz w:val="28"/>
            <w:szCs w:val="28"/>
          </w:rPr>
          <w:t>ф. 0504103</w:t>
        </w:r>
      </w:hyperlink>
      <w:r w:rsidRPr="0056663D">
        <w:rPr>
          <w:sz w:val="28"/>
          <w:szCs w:val="28"/>
        </w:rPr>
        <w:t xml:space="preserve">). В иных случаях частичная ликвидация объекта основных средств оформляется Актом по форме, приведенной в Приложении № </w:t>
      </w:r>
      <w:fldSimple w:instr=" REF _ref_555211 \h \n \!  \* MERGEFORMAT " w:fldLock="1">
        <w:r w:rsidRPr="0056663D">
          <w:rPr>
            <w:sz w:val="28"/>
            <w:szCs w:val="28"/>
          </w:rPr>
          <w:t>2</w:t>
        </w:r>
      </w:fldSimple>
      <w:r w:rsidRPr="0056663D">
        <w:rPr>
          <w:sz w:val="28"/>
          <w:szCs w:val="28"/>
        </w:rPr>
        <w:t xml:space="preserve"> к настоящей Учетной политике.</w:t>
      </w:r>
      <w:bookmarkEnd w:id="49"/>
    </w:p>
    <w:p w:rsidR="00C51FD2" w:rsidRPr="0056663D" w:rsidRDefault="009B7744">
      <w:pPr>
        <w:rPr>
          <w:sz w:val="28"/>
          <w:szCs w:val="28"/>
        </w:rPr>
      </w:pPr>
      <w:proofErr w:type="gramStart"/>
      <w:r w:rsidRPr="0056663D">
        <w:rPr>
          <w:i/>
          <w:sz w:val="28"/>
          <w:szCs w:val="28"/>
        </w:rPr>
        <w:t>(Основание:</w:t>
      </w:r>
      <w:proofErr w:type="gramEnd"/>
      <w:r w:rsidRPr="0056663D">
        <w:rPr>
          <w:i/>
          <w:sz w:val="28"/>
          <w:szCs w:val="28"/>
        </w:rPr>
        <w:t xml:space="preserve"> </w:t>
      </w:r>
      <w:proofErr w:type="gramStart"/>
      <w:r w:rsidRPr="0056663D">
        <w:rPr>
          <w:i/>
          <w:sz w:val="28"/>
          <w:szCs w:val="28"/>
        </w:rPr>
        <w:t xml:space="preserve">Методические </w:t>
      </w:r>
      <w:hyperlink r:id="rId145" w:history="1">
        <w:r w:rsidRPr="0056663D">
          <w:rPr>
            <w:rStyle w:val="afc"/>
            <w:i/>
            <w:sz w:val="28"/>
            <w:szCs w:val="28"/>
          </w:rPr>
          <w:t>указания</w:t>
        </w:r>
      </w:hyperlink>
      <w:r w:rsidRPr="0056663D">
        <w:rPr>
          <w:i/>
          <w:sz w:val="28"/>
          <w:szCs w:val="28"/>
        </w:rPr>
        <w:t xml:space="preserve"> № 52н, </w:t>
      </w:r>
      <w:hyperlink r:id="rId146" w:history="1">
        <w:r w:rsidRPr="0056663D">
          <w:rPr>
            <w:rStyle w:val="afc"/>
            <w:i/>
            <w:sz w:val="28"/>
            <w:szCs w:val="28"/>
          </w:rPr>
          <w:t>п. 9</w:t>
        </w:r>
      </w:hyperlink>
      <w:r w:rsidRPr="0056663D">
        <w:rPr>
          <w:i/>
          <w:sz w:val="28"/>
          <w:szCs w:val="28"/>
        </w:rPr>
        <w:t xml:space="preserve"> СГС "Учетная политика")</w:t>
      </w:r>
      <w:proofErr w:type="gramEnd"/>
    </w:p>
    <w:p w:rsidR="00C51FD2" w:rsidRPr="0056663D" w:rsidRDefault="009B7744">
      <w:pPr>
        <w:pStyle w:val="1"/>
        <w:rPr>
          <w:sz w:val="28"/>
        </w:rPr>
      </w:pPr>
      <w:bookmarkStart w:id="50" w:name="_ref_1827774"/>
      <w:proofErr w:type="spellStart"/>
      <w:r w:rsidRPr="0056663D">
        <w:rPr>
          <w:sz w:val="28"/>
        </w:rPr>
        <w:t>Непроизведенные</w:t>
      </w:r>
      <w:proofErr w:type="spellEnd"/>
      <w:r w:rsidRPr="0056663D">
        <w:rPr>
          <w:sz w:val="28"/>
        </w:rPr>
        <w:t xml:space="preserve"> активы</w:t>
      </w:r>
      <w:bookmarkEnd w:id="50"/>
    </w:p>
    <w:p w:rsidR="00C51FD2" w:rsidRPr="0056663D" w:rsidRDefault="009B7744">
      <w:pPr>
        <w:pStyle w:val="2"/>
        <w:rPr>
          <w:sz w:val="28"/>
          <w:szCs w:val="28"/>
        </w:rPr>
      </w:pPr>
      <w:bookmarkStart w:id="51" w:name="_ref_1836384"/>
      <w:proofErr w:type="spellStart"/>
      <w:r w:rsidRPr="0056663D">
        <w:rPr>
          <w:sz w:val="28"/>
          <w:szCs w:val="28"/>
        </w:rPr>
        <w:t>Непроизведенными</w:t>
      </w:r>
      <w:proofErr w:type="spellEnd"/>
      <w:r w:rsidRPr="0056663D">
        <w:rPr>
          <w:sz w:val="28"/>
          <w:szCs w:val="28"/>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51"/>
    </w:p>
    <w:p w:rsidR="00C51FD2" w:rsidRPr="0056663D" w:rsidRDefault="009B7744">
      <w:pPr>
        <w:rPr>
          <w:sz w:val="28"/>
          <w:szCs w:val="28"/>
        </w:rPr>
      </w:pPr>
      <w:r w:rsidRPr="0056663D">
        <w:rPr>
          <w:i/>
          <w:sz w:val="28"/>
          <w:szCs w:val="28"/>
        </w:rPr>
        <w:t xml:space="preserve">(Основание: </w:t>
      </w:r>
      <w:hyperlink r:id="rId147" w:history="1">
        <w:r w:rsidRPr="0056663D">
          <w:rPr>
            <w:rStyle w:val="afc"/>
            <w:i/>
            <w:sz w:val="28"/>
            <w:szCs w:val="28"/>
          </w:rPr>
          <w:t>п. 70</w:t>
        </w:r>
      </w:hyperlink>
      <w:r w:rsidRPr="0056663D">
        <w:rPr>
          <w:i/>
          <w:sz w:val="28"/>
          <w:szCs w:val="28"/>
        </w:rPr>
        <w:t xml:space="preserve"> Инструкции № 157н)</w:t>
      </w:r>
    </w:p>
    <w:p w:rsidR="00C51FD2" w:rsidRPr="0056663D" w:rsidRDefault="009B7744">
      <w:pPr>
        <w:pStyle w:val="2"/>
        <w:rPr>
          <w:sz w:val="28"/>
          <w:szCs w:val="28"/>
        </w:rPr>
      </w:pPr>
      <w:bookmarkStart w:id="52" w:name="_ref_1853800"/>
      <w:r w:rsidRPr="0056663D">
        <w:rPr>
          <w:sz w:val="28"/>
          <w:szCs w:val="28"/>
        </w:rPr>
        <w:t xml:space="preserve">Объект </w:t>
      </w:r>
      <w:proofErr w:type="spellStart"/>
      <w:r w:rsidRPr="0056663D">
        <w:rPr>
          <w:sz w:val="28"/>
          <w:szCs w:val="28"/>
        </w:rPr>
        <w:t>непроизведенных</w:t>
      </w:r>
      <w:proofErr w:type="spellEnd"/>
      <w:r w:rsidRPr="0056663D">
        <w:rPr>
          <w:sz w:val="28"/>
          <w:szCs w:val="28"/>
        </w:rPr>
        <w:t xml:space="preserve"> активов учитывается на </w:t>
      </w:r>
      <w:proofErr w:type="spellStart"/>
      <w:r w:rsidRPr="0056663D">
        <w:rPr>
          <w:sz w:val="28"/>
          <w:szCs w:val="28"/>
        </w:rPr>
        <w:t>забалансовом</w:t>
      </w:r>
      <w:proofErr w:type="spellEnd"/>
      <w:r w:rsidRPr="0056663D">
        <w:rPr>
          <w:sz w:val="28"/>
          <w:szCs w:val="28"/>
        </w:rPr>
        <w:t xml:space="preserve">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52"/>
    </w:p>
    <w:p w:rsidR="00C51FD2" w:rsidRPr="0056663D" w:rsidRDefault="009B7744">
      <w:pPr>
        <w:rPr>
          <w:sz w:val="28"/>
          <w:szCs w:val="28"/>
        </w:rPr>
      </w:pPr>
      <w:r w:rsidRPr="0056663D">
        <w:rPr>
          <w:sz w:val="28"/>
          <w:szCs w:val="28"/>
        </w:rPr>
        <w:t>- объект не приносит экономических выгод;</w:t>
      </w:r>
    </w:p>
    <w:p w:rsidR="00C51FD2" w:rsidRPr="0056663D" w:rsidRDefault="009B7744">
      <w:pPr>
        <w:rPr>
          <w:sz w:val="28"/>
          <w:szCs w:val="28"/>
        </w:rPr>
      </w:pPr>
      <w:r w:rsidRPr="0056663D">
        <w:rPr>
          <w:sz w:val="28"/>
          <w:szCs w:val="28"/>
        </w:rPr>
        <w:t>- объект не имеет полезного потенциала;</w:t>
      </w:r>
    </w:p>
    <w:p w:rsidR="00C51FD2" w:rsidRPr="0056663D" w:rsidRDefault="009B7744">
      <w:pPr>
        <w:rPr>
          <w:sz w:val="28"/>
          <w:szCs w:val="28"/>
        </w:rPr>
      </w:pPr>
      <w:r w:rsidRPr="0056663D">
        <w:rPr>
          <w:sz w:val="28"/>
          <w:szCs w:val="28"/>
        </w:rPr>
        <w:t>- не предполагается, что объект будет приносить экономические выгоды.</w:t>
      </w:r>
    </w:p>
    <w:p w:rsidR="00C51FD2" w:rsidRPr="0056663D" w:rsidRDefault="009B7744">
      <w:pPr>
        <w:rPr>
          <w:sz w:val="28"/>
          <w:szCs w:val="28"/>
        </w:rPr>
      </w:pPr>
      <w:r w:rsidRPr="0056663D">
        <w:rPr>
          <w:i/>
          <w:sz w:val="28"/>
          <w:szCs w:val="28"/>
        </w:rPr>
        <w:t>(Основание</w:t>
      </w:r>
      <w:r w:rsidRPr="0056663D">
        <w:rPr>
          <w:sz w:val="28"/>
          <w:szCs w:val="28"/>
        </w:rPr>
        <w:t xml:space="preserve">: </w:t>
      </w:r>
      <w:hyperlink r:id="rId148" w:history="1">
        <w:r w:rsidRPr="0056663D">
          <w:rPr>
            <w:rStyle w:val="afc"/>
            <w:i/>
            <w:sz w:val="28"/>
            <w:szCs w:val="28"/>
          </w:rPr>
          <w:t>п. 36</w:t>
        </w:r>
      </w:hyperlink>
      <w:r w:rsidRPr="0056663D">
        <w:rPr>
          <w:i/>
          <w:sz w:val="28"/>
          <w:szCs w:val="28"/>
        </w:rPr>
        <w:t xml:space="preserve"> СГС "Концептуальные основы")</w:t>
      </w:r>
    </w:p>
    <w:p w:rsidR="00C51FD2" w:rsidRPr="0056663D" w:rsidRDefault="009B7744">
      <w:pPr>
        <w:pStyle w:val="2"/>
        <w:rPr>
          <w:sz w:val="28"/>
          <w:szCs w:val="28"/>
        </w:rPr>
      </w:pPr>
      <w:bookmarkStart w:id="53" w:name="_ref_1862461"/>
      <w:proofErr w:type="spellStart"/>
      <w:r w:rsidRPr="0056663D">
        <w:rPr>
          <w:sz w:val="28"/>
          <w:szCs w:val="28"/>
        </w:rPr>
        <w:t>Непроизведенные</w:t>
      </w:r>
      <w:proofErr w:type="spellEnd"/>
      <w:r w:rsidRPr="0056663D">
        <w:rPr>
          <w:sz w:val="28"/>
          <w:szCs w:val="28"/>
        </w:rPr>
        <w:t xml:space="preserve">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3"/>
    </w:p>
    <w:p w:rsidR="00C51FD2" w:rsidRPr="0056663D" w:rsidRDefault="009B7744">
      <w:pPr>
        <w:rPr>
          <w:sz w:val="28"/>
          <w:szCs w:val="28"/>
        </w:rPr>
      </w:pPr>
      <w:r w:rsidRPr="0056663D">
        <w:rPr>
          <w:i/>
          <w:sz w:val="28"/>
          <w:szCs w:val="28"/>
        </w:rPr>
        <w:t xml:space="preserve">(Основание: </w:t>
      </w:r>
      <w:hyperlink r:id="rId149" w:history="1">
        <w:r w:rsidRPr="0056663D">
          <w:rPr>
            <w:rStyle w:val="afc"/>
            <w:i/>
            <w:sz w:val="28"/>
            <w:szCs w:val="28"/>
          </w:rPr>
          <w:t>п. 36</w:t>
        </w:r>
      </w:hyperlink>
      <w:r w:rsidRPr="0056663D">
        <w:rPr>
          <w:i/>
          <w:sz w:val="28"/>
          <w:szCs w:val="28"/>
        </w:rPr>
        <w:t xml:space="preserve"> СГС "Концептуальные основы", </w:t>
      </w:r>
      <w:hyperlink r:id="rId150" w:history="1">
        <w:r w:rsidRPr="0056663D">
          <w:rPr>
            <w:rStyle w:val="afc"/>
            <w:i/>
            <w:sz w:val="28"/>
            <w:szCs w:val="28"/>
          </w:rPr>
          <w:t>Письмо</w:t>
        </w:r>
      </w:hyperlink>
      <w:r w:rsidRPr="0056663D">
        <w:rPr>
          <w:i/>
          <w:sz w:val="28"/>
          <w:szCs w:val="28"/>
        </w:rPr>
        <w:t xml:space="preserve"> Минфина России от 27.10.2015 № 02-05-10/61628)</w:t>
      </w:r>
    </w:p>
    <w:p w:rsidR="00C51FD2" w:rsidRPr="0056663D" w:rsidRDefault="009B7744">
      <w:pPr>
        <w:pStyle w:val="2"/>
        <w:rPr>
          <w:sz w:val="28"/>
          <w:szCs w:val="28"/>
        </w:rPr>
      </w:pPr>
      <w:bookmarkStart w:id="54" w:name="_ref_1879851"/>
      <w:r w:rsidRPr="0056663D">
        <w:rPr>
          <w:sz w:val="28"/>
          <w:szCs w:val="28"/>
        </w:rPr>
        <w:lastRenderedPageBreak/>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56663D">
        <w:rPr>
          <w:sz w:val="28"/>
          <w:szCs w:val="28"/>
        </w:rPr>
        <w:t>непроизведенных</w:t>
      </w:r>
      <w:proofErr w:type="spellEnd"/>
      <w:r w:rsidRPr="0056663D">
        <w:rPr>
          <w:sz w:val="28"/>
          <w:szCs w:val="28"/>
        </w:rPr>
        <w:t xml:space="preserve"> активов.</w:t>
      </w:r>
      <w:bookmarkEnd w:id="54"/>
    </w:p>
    <w:p w:rsidR="00C51FD2" w:rsidRPr="0056663D" w:rsidRDefault="009B7744">
      <w:pPr>
        <w:rPr>
          <w:sz w:val="28"/>
          <w:szCs w:val="28"/>
        </w:rPr>
      </w:pPr>
      <w:r w:rsidRPr="0056663D">
        <w:rPr>
          <w:i/>
          <w:sz w:val="28"/>
          <w:szCs w:val="28"/>
        </w:rPr>
        <w:t xml:space="preserve">(Основание: </w:t>
      </w:r>
      <w:hyperlink r:id="rId151" w:history="1">
        <w:r w:rsidRPr="0056663D">
          <w:rPr>
            <w:rStyle w:val="afc"/>
            <w:i/>
            <w:sz w:val="28"/>
            <w:szCs w:val="28"/>
          </w:rPr>
          <w:t>п. 71</w:t>
        </w:r>
      </w:hyperlink>
      <w:r w:rsidRPr="0056663D">
        <w:rPr>
          <w:i/>
          <w:sz w:val="28"/>
          <w:szCs w:val="28"/>
        </w:rPr>
        <w:t xml:space="preserve"> Инструкции № 157н</w:t>
      </w:r>
      <w:r w:rsidRPr="0056663D">
        <w:rPr>
          <w:sz w:val="28"/>
          <w:szCs w:val="28"/>
        </w:rPr>
        <w:t xml:space="preserve">, </w:t>
      </w:r>
      <w:hyperlink r:id="rId152" w:history="1">
        <w:r w:rsidRPr="0056663D">
          <w:rPr>
            <w:rStyle w:val="afc"/>
            <w:i/>
            <w:sz w:val="28"/>
            <w:szCs w:val="28"/>
          </w:rPr>
          <w:t>п. 16</w:t>
        </w:r>
      </w:hyperlink>
      <w:r w:rsidRPr="0056663D">
        <w:rPr>
          <w:i/>
          <w:sz w:val="28"/>
          <w:szCs w:val="28"/>
        </w:rPr>
        <w:t xml:space="preserve"> Инструкции № 162н)</w:t>
      </w:r>
    </w:p>
    <w:p w:rsidR="00C51FD2" w:rsidRPr="0056663D" w:rsidRDefault="009B7744">
      <w:pPr>
        <w:pStyle w:val="1"/>
        <w:rPr>
          <w:sz w:val="28"/>
        </w:rPr>
      </w:pPr>
      <w:bookmarkStart w:id="55" w:name="_ref_15995"/>
      <w:r w:rsidRPr="0056663D">
        <w:rPr>
          <w:sz w:val="28"/>
        </w:rPr>
        <w:t>Материальные запасы</w:t>
      </w:r>
      <w:bookmarkEnd w:id="55"/>
    </w:p>
    <w:p w:rsidR="00C51FD2" w:rsidRPr="0056663D" w:rsidRDefault="009B7744">
      <w:pPr>
        <w:pStyle w:val="2"/>
        <w:rPr>
          <w:sz w:val="28"/>
          <w:szCs w:val="28"/>
        </w:rPr>
      </w:pPr>
      <w:bookmarkStart w:id="56" w:name="_ref_328591"/>
      <w:r w:rsidRPr="0056663D">
        <w:rPr>
          <w:sz w:val="28"/>
          <w:szCs w:val="28"/>
        </w:rPr>
        <w:t>Единицей бухгалтерского учета материальных запасов является номенклатурный номер.</w:t>
      </w:r>
      <w:bookmarkEnd w:id="56"/>
    </w:p>
    <w:p w:rsidR="00C51FD2" w:rsidRPr="0056663D" w:rsidRDefault="009B7744">
      <w:pPr>
        <w:rPr>
          <w:sz w:val="28"/>
          <w:szCs w:val="28"/>
        </w:rPr>
      </w:pPr>
      <w:r w:rsidRPr="0056663D">
        <w:rPr>
          <w:i/>
          <w:sz w:val="28"/>
          <w:szCs w:val="28"/>
        </w:rPr>
        <w:t xml:space="preserve">(Основание: </w:t>
      </w:r>
      <w:hyperlink r:id="rId153" w:history="1">
        <w:r w:rsidRPr="0056663D">
          <w:rPr>
            <w:rStyle w:val="afc"/>
            <w:i/>
            <w:sz w:val="28"/>
            <w:szCs w:val="28"/>
          </w:rPr>
          <w:t>п. 101</w:t>
        </w:r>
      </w:hyperlink>
      <w:r w:rsidRPr="0056663D">
        <w:rPr>
          <w:i/>
          <w:sz w:val="28"/>
          <w:szCs w:val="28"/>
        </w:rPr>
        <w:t xml:space="preserve"> Инструкции № 157н)</w:t>
      </w:r>
    </w:p>
    <w:p w:rsidR="00C51FD2" w:rsidRPr="0056663D" w:rsidRDefault="009B7744">
      <w:pPr>
        <w:pStyle w:val="2"/>
        <w:rPr>
          <w:sz w:val="28"/>
          <w:szCs w:val="28"/>
        </w:rPr>
      </w:pPr>
      <w:bookmarkStart w:id="57" w:name="_ref_335290"/>
      <w:r w:rsidRPr="0056663D">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57"/>
    </w:p>
    <w:p w:rsidR="00C51FD2" w:rsidRPr="0056663D" w:rsidRDefault="009B7744">
      <w:pPr>
        <w:rPr>
          <w:sz w:val="28"/>
          <w:szCs w:val="28"/>
        </w:rPr>
      </w:pPr>
      <w:r w:rsidRPr="0056663D">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51FD2" w:rsidRPr="0056663D" w:rsidRDefault="009B7744">
      <w:pPr>
        <w:rPr>
          <w:sz w:val="28"/>
          <w:szCs w:val="28"/>
        </w:rPr>
      </w:pPr>
      <w:r w:rsidRPr="0056663D">
        <w:rPr>
          <w:i/>
          <w:sz w:val="28"/>
          <w:szCs w:val="28"/>
        </w:rPr>
        <w:t xml:space="preserve">(Основание: </w:t>
      </w:r>
      <w:hyperlink r:id="rId154" w:history="1">
        <w:r w:rsidRPr="0056663D">
          <w:rPr>
            <w:rStyle w:val="afc"/>
            <w:i/>
            <w:sz w:val="28"/>
            <w:szCs w:val="28"/>
          </w:rPr>
          <w:t>п. п. 6</w:t>
        </w:r>
      </w:hyperlink>
      <w:r w:rsidRPr="0056663D">
        <w:rPr>
          <w:i/>
          <w:sz w:val="28"/>
          <w:szCs w:val="28"/>
        </w:rPr>
        <w:t xml:space="preserve">, </w:t>
      </w:r>
      <w:hyperlink r:id="rId155" w:history="1">
        <w:r w:rsidRPr="0056663D">
          <w:rPr>
            <w:rStyle w:val="afc"/>
            <w:i/>
            <w:sz w:val="28"/>
            <w:szCs w:val="28"/>
          </w:rPr>
          <w:t>100</w:t>
        </w:r>
      </w:hyperlink>
      <w:r w:rsidRPr="0056663D">
        <w:rPr>
          <w:i/>
          <w:sz w:val="28"/>
          <w:szCs w:val="28"/>
        </w:rPr>
        <w:t xml:space="preserve">, </w:t>
      </w:r>
      <w:hyperlink r:id="rId156" w:history="1">
        <w:r w:rsidRPr="0056663D">
          <w:rPr>
            <w:rStyle w:val="afc"/>
            <w:i/>
            <w:sz w:val="28"/>
            <w:szCs w:val="28"/>
          </w:rPr>
          <w:t>102</w:t>
        </w:r>
      </w:hyperlink>
      <w:r w:rsidRPr="0056663D">
        <w:rPr>
          <w:i/>
          <w:sz w:val="28"/>
          <w:szCs w:val="28"/>
        </w:rPr>
        <w:t xml:space="preserve"> Инструкции № 157н, </w:t>
      </w:r>
      <w:hyperlink r:id="rId15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58" w:name="_ref_335292"/>
      <w:r w:rsidRPr="0056663D">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58"/>
    </w:p>
    <w:p w:rsidR="00C51FD2" w:rsidRPr="0056663D" w:rsidRDefault="009B7744">
      <w:pPr>
        <w:rPr>
          <w:sz w:val="28"/>
          <w:szCs w:val="28"/>
        </w:rPr>
      </w:pPr>
      <w:r w:rsidRPr="0056663D">
        <w:rPr>
          <w:i/>
          <w:sz w:val="28"/>
          <w:szCs w:val="28"/>
        </w:rPr>
        <w:t xml:space="preserve">(Основание: </w:t>
      </w:r>
      <w:hyperlink r:id="rId158" w:history="1">
        <w:r w:rsidRPr="0056663D">
          <w:rPr>
            <w:rStyle w:val="afc"/>
            <w:i/>
            <w:sz w:val="28"/>
            <w:szCs w:val="28"/>
          </w:rPr>
          <w:t>п. п. 52</w:t>
        </w:r>
      </w:hyperlink>
      <w:r w:rsidRPr="0056663D">
        <w:rPr>
          <w:i/>
          <w:sz w:val="28"/>
          <w:szCs w:val="28"/>
        </w:rPr>
        <w:t xml:space="preserve">, </w:t>
      </w:r>
      <w:hyperlink r:id="rId159" w:history="1">
        <w:r w:rsidRPr="0056663D">
          <w:rPr>
            <w:rStyle w:val="afc"/>
            <w:i/>
            <w:sz w:val="28"/>
            <w:szCs w:val="28"/>
          </w:rPr>
          <w:t>54</w:t>
        </w:r>
      </w:hyperlink>
      <w:r w:rsidRPr="0056663D">
        <w:rPr>
          <w:i/>
          <w:sz w:val="28"/>
          <w:szCs w:val="28"/>
        </w:rPr>
        <w:t xml:space="preserve"> СГС "Концептуальные основы", </w:t>
      </w:r>
      <w:hyperlink r:id="rId160" w:history="1">
        <w:r w:rsidRPr="0056663D">
          <w:rPr>
            <w:rStyle w:val="afc"/>
            <w:i/>
            <w:sz w:val="28"/>
            <w:szCs w:val="28"/>
          </w:rPr>
          <w:t>п. 106</w:t>
        </w:r>
      </w:hyperlink>
      <w:r w:rsidRPr="0056663D">
        <w:rPr>
          <w:i/>
          <w:sz w:val="28"/>
          <w:szCs w:val="28"/>
        </w:rPr>
        <w:t xml:space="preserve"> Инструкции № 157н)</w:t>
      </w:r>
    </w:p>
    <w:p w:rsidR="00C51FD2" w:rsidRPr="0056663D" w:rsidRDefault="009B7744">
      <w:pPr>
        <w:pStyle w:val="2"/>
        <w:rPr>
          <w:sz w:val="28"/>
          <w:szCs w:val="28"/>
        </w:rPr>
      </w:pPr>
      <w:bookmarkStart w:id="59" w:name="_ref_335293"/>
      <w:r w:rsidRPr="0056663D">
        <w:rPr>
          <w:sz w:val="28"/>
          <w:szCs w:val="28"/>
        </w:rPr>
        <w:t>Выбытие материальных запасов признается по средней фактической стоимости запасов.</w:t>
      </w:r>
      <w:bookmarkEnd w:id="59"/>
    </w:p>
    <w:p w:rsidR="00C51FD2" w:rsidRPr="0056663D" w:rsidRDefault="009B7744">
      <w:pPr>
        <w:rPr>
          <w:sz w:val="28"/>
          <w:szCs w:val="28"/>
        </w:rPr>
      </w:pPr>
      <w:r w:rsidRPr="0056663D">
        <w:rPr>
          <w:i/>
          <w:sz w:val="28"/>
          <w:szCs w:val="28"/>
        </w:rPr>
        <w:t xml:space="preserve">(Основание: </w:t>
      </w:r>
      <w:hyperlink r:id="rId161" w:history="1">
        <w:r w:rsidRPr="0056663D">
          <w:rPr>
            <w:rStyle w:val="afc"/>
            <w:i/>
            <w:sz w:val="28"/>
            <w:szCs w:val="28"/>
          </w:rPr>
          <w:t>п. 46</w:t>
        </w:r>
      </w:hyperlink>
      <w:r w:rsidRPr="0056663D">
        <w:rPr>
          <w:i/>
          <w:sz w:val="28"/>
          <w:szCs w:val="28"/>
        </w:rPr>
        <w:t xml:space="preserve"> СГС "Концептуальные основы", </w:t>
      </w:r>
      <w:hyperlink r:id="rId162" w:history="1">
        <w:r w:rsidRPr="0056663D">
          <w:rPr>
            <w:rStyle w:val="afc"/>
            <w:i/>
            <w:sz w:val="28"/>
            <w:szCs w:val="28"/>
          </w:rPr>
          <w:t>п. 108</w:t>
        </w:r>
      </w:hyperlink>
      <w:r w:rsidRPr="0056663D">
        <w:rPr>
          <w:i/>
          <w:sz w:val="28"/>
          <w:szCs w:val="28"/>
        </w:rPr>
        <w:t xml:space="preserve"> Инструкции № 157н)</w:t>
      </w:r>
    </w:p>
    <w:p w:rsidR="00C51FD2" w:rsidRPr="0056663D" w:rsidRDefault="009B7744">
      <w:pPr>
        <w:pStyle w:val="2"/>
        <w:rPr>
          <w:sz w:val="28"/>
          <w:szCs w:val="28"/>
        </w:rPr>
      </w:pPr>
      <w:bookmarkStart w:id="60" w:name="_ref_335297"/>
      <w:r w:rsidRPr="0056663D">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63" w:history="1">
        <w:r w:rsidRPr="0056663D">
          <w:rPr>
            <w:rStyle w:val="afc"/>
            <w:sz w:val="28"/>
            <w:szCs w:val="28"/>
          </w:rPr>
          <w:t>ф. 0504205</w:t>
        </w:r>
      </w:hyperlink>
      <w:r w:rsidRPr="0056663D">
        <w:rPr>
          <w:sz w:val="28"/>
          <w:szCs w:val="28"/>
        </w:rPr>
        <w:t>).</w:t>
      </w:r>
      <w:bookmarkEnd w:id="60"/>
    </w:p>
    <w:p w:rsidR="00C51FD2" w:rsidRPr="0056663D" w:rsidRDefault="009B7744">
      <w:pPr>
        <w:rPr>
          <w:sz w:val="28"/>
          <w:szCs w:val="28"/>
        </w:rPr>
      </w:pPr>
      <w:r w:rsidRPr="0056663D">
        <w:rPr>
          <w:i/>
          <w:sz w:val="28"/>
          <w:szCs w:val="28"/>
        </w:rPr>
        <w:t xml:space="preserve">(Основание: </w:t>
      </w:r>
      <w:hyperlink r:id="rId164" w:history="1">
        <w:r w:rsidRPr="0056663D">
          <w:rPr>
            <w:rStyle w:val="afc"/>
            <w:i/>
            <w:sz w:val="28"/>
            <w:szCs w:val="28"/>
          </w:rPr>
          <w:t>п. 116</w:t>
        </w:r>
      </w:hyperlink>
      <w:r w:rsidRPr="0056663D">
        <w:rPr>
          <w:i/>
          <w:sz w:val="28"/>
          <w:szCs w:val="28"/>
        </w:rPr>
        <w:t xml:space="preserve"> Инструкции № 157н)</w:t>
      </w:r>
    </w:p>
    <w:p w:rsidR="00C51FD2" w:rsidRPr="0056663D" w:rsidRDefault="009B7744">
      <w:pPr>
        <w:pStyle w:val="2"/>
        <w:rPr>
          <w:sz w:val="28"/>
          <w:szCs w:val="28"/>
        </w:rPr>
      </w:pPr>
      <w:bookmarkStart w:id="61" w:name="_ref_335298"/>
      <w:r w:rsidRPr="0056663D">
        <w:rPr>
          <w:sz w:val="28"/>
          <w:szCs w:val="28"/>
        </w:rPr>
        <w:t>Выдача запасных частей и хозяйственных материалов (</w:t>
      </w:r>
      <w:proofErr w:type="spellStart"/>
      <w:r w:rsidRPr="0056663D">
        <w:rPr>
          <w:sz w:val="28"/>
          <w:szCs w:val="28"/>
        </w:rPr>
        <w:t>электролампочек</w:t>
      </w:r>
      <w:proofErr w:type="spellEnd"/>
      <w:r w:rsidRPr="0056663D">
        <w:rPr>
          <w:sz w:val="28"/>
          <w:szCs w:val="28"/>
        </w:rPr>
        <w:t xml:space="preserve">, мыла, щеток и т.п.) на хозяйственные нужды оформляется </w:t>
      </w:r>
      <w:r w:rsidRPr="0056663D">
        <w:rPr>
          <w:sz w:val="28"/>
          <w:szCs w:val="28"/>
        </w:rPr>
        <w:lastRenderedPageBreak/>
        <w:t>Ведомостью выдачи материальных ценностей на нужды учреждения (</w:t>
      </w:r>
      <w:hyperlink r:id="rId165" w:history="1">
        <w:r w:rsidRPr="0056663D">
          <w:rPr>
            <w:rStyle w:val="afc"/>
            <w:sz w:val="28"/>
            <w:szCs w:val="28"/>
          </w:rPr>
          <w:t>ф. 0504210</w:t>
        </w:r>
      </w:hyperlink>
      <w:r w:rsidRPr="0056663D">
        <w:rPr>
          <w:sz w:val="28"/>
          <w:szCs w:val="28"/>
        </w:rPr>
        <w:t>), которая является основанием для их списания</w:t>
      </w:r>
      <w:r w:rsidR="006D6682">
        <w:rPr>
          <w:sz w:val="28"/>
          <w:szCs w:val="28"/>
        </w:rPr>
        <w:t>, и (или) Актом о списании материальных запасов (ф.0504230)</w:t>
      </w:r>
      <w:r w:rsidRPr="0056663D">
        <w:rPr>
          <w:sz w:val="28"/>
          <w:szCs w:val="28"/>
        </w:rPr>
        <w:t>.</w:t>
      </w:r>
      <w:bookmarkEnd w:id="61"/>
    </w:p>
    <w:p w:rsidR="00C51FD2" w:rsidRPr="0056663D" w:rsidRDefault="009B7744">
      <w:pPr>
        <w:rPr>
          <w:sz w:val="28"/>
          <w:szCs w:val="28"/>
        </w:rPr>
      </w:pPr>
      <w:r w:rsidRPr="0056663D">
        <w:rPr>
          <w:i/>
          <w:sz w:val="28"/>
          <w:szCs w:val="28"/>
        </w:rPr>
        <w:t xml:space="preserve">(Основание: </w:t>
      </w:r>
      <w:hyperlink r:id="rId166"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1"/>
        <w:rPr>
          <w:sz w:val="28"/>
        </w:rPr>
      </w:pPr>
      <w:bookmarkStart w:id="62" w:name="_ref_16106"/>
      <w:r w:rsidRPr="0056663D">
        <w:rPr>
          <w:sz w:val="28"/>
        </w:rPr>
        <w:t>Денежные средства, денежные эквиваленты и денежные документы</w:t>
      </w:r>
      <w:bookmarkEnd w:id="62"/>
    </w:p>
    <w:p w:rsidR="00C51FD2" w:rsidRPr="0056663D" w:rsidRDefault="009B7744">
      <w:pPr>
        <w:pStyle w:val="2"/>
        <w:rPr>
          <w:sz w:val="28"/>
          <w:szCs w:val="28"/>
        </w:rPr>
      </w:pPr>
      <w:bookmarkStart w:id="63" w:name="_ref_371472"/>
      <w:r w:rsidRPr="0056663D">
        <w:rPr>
          <w:sz w:val="28"/>
          <w:szCs w:val="28"/>
        </w:rPr>
        <w:t xml:space="preserve">Учет денежных средств осуществляется в соответствии с требованиями, установленными </w:t>
      </w:r>
      <w:hyperlink r:id="rId167" w:history="1">
        <w:r w:rsidRPr="0056663D">
          <w:rPr>
            <w:rStyle w:val="afc"/>
            <w:sz w:val="28"/>
            <w:szCs w:val="28"/>
          </w:rPr>
          <w:t>Порядком</w:t>
        </w:r>
      </w:hyperlink>
      <w:r w:rsidRPr="0056663D">
        <w:rPr>
          <w:sz w:val="28"/>
          <w:szCs w:val="28"/>
        </w:rPr>
        <w:t xml:space="preserve"> ведения кассовых операций.</w:t>
      </w:r>
      <w:bookmarkEnd w:id="63"/>
    </w:p>
    <w:p w:rsidR="00C51FD2" w:rsidRPr="0056663D" w:rsidRDefault="009B7744">
      <w:pPr>
        <w:rPr>
          <w:sz w:val="28"/>
          <w:szCs w:val="28"/>
        </w:rPr>
      </w:pPr>
      <w:proofErr w:type="gramStart"/>
      <w:r w:rsidRPr="0056663D">
        <w:rPr>
          <w:i/>
          <w:sz w:val="28"/>
          <w:szCs w:val="28"/>
        </w:rPr>
        <w:t>(Основание:</w:t>
      </w:r>
      <w:proofErr w:type="gramEnd"/>
      <w:r w:rsidRPr="0056663D">
        <w:rPr>
          <w:i/>
          <w:sz w:val="28"/>
          <w:szCs w:val="28"/>
        </w:rPr>
        <w:t xml:space="preserve"> </w:t>
      </w:r>
      <w:hyperlink r:id="rId168" w:history="1">
        <w:proofErr w:type="gramStart"/>
        <w:r w:rsidRPr="0056663D">
          <w:rPr>
            <w:rStyle w:val="afc"/>
            <w:i/>
            <w:sz w:val="28"/>
            <w:szCs w:val="28"/>
          </w:rPr>
          <w:t>Указание</w:t>
        </w:r>
      </w:hyperlink>
      <w:r w:rsidRPr="0056663D">
        <w:rPr>
          <w:i/>
          <w:sz w:val="28"/>
          <w:szCs w:val="28"/>
        </w:rPr>
        <w:t xml:space="preserve"> № 3210-У)</w:t>
      </w:r>
      <w:proofErr w:type="gramEnd"/>
    </w:p>
    <w:p w:rsidR="00C51FD2" w:rsidRPr="0056663D" w:rsidRDefault="009B7744">
      <w:pPr>
        <w:pStyle w:val="2"/>
        <w:rPr>
          <w:sz w:val="28"/>
          <w:szCs w:val="28"/>
        </w:rPr>
      </w:pPr>
      <w:bookmarkStart w:id="64" w:name="_ref_378457"/>
      <w:r w:rsidRPr="0056663D">
        <w:rPr>
          <w:sz w:val="28"/>
          <w:szCs w:val="28"/>
        </w:rPr>
        <w:t xml:space="preserve">Кассовая книга </w:t>
      </w:r>
      <w:hyperlink r:id="rId169" w:history="1">
        <w:r w:rsidRPr="0056663D">
          <w:rPr>
            <w:rStyle w:val="afc"/>
            <w:sz w:val="28"/>
            <w:szCs w:val="28"/>
          </w:rPr>
          <w:t>(ф. 0504514)</w:t>
        </w:r>
      </w:hyperlink>
      <w:r w:rsidRPr="0056663D">
        <w:rPr>
          <w:sz w:val="28"/>
          <w:szCs w:val="28"/>
        </w:rPr>
        <w:t xml:space="preserve"> оформляется на бумажном носителе с применением компьютерной программы </w:t>
      </w:r>
      <w:r w:rsidR="009B6FEF">
        <w:rPr>
          <w:sz w:val="28"/>
          <w:szCs w:val="28"/>
        </w:rPr>
        <w:t>«</w:t>
      </w:r>
      <w:proofErr w:type="spellStart"/>
      <w:r w:rsidR="009B6FEF">
        <w:rPr>
          <w:sz w:val="28"/>
          <w:szCs w:val="28"/>
        </w:rPr>
        <w:t>Смета-СМАРТ</w:t>
      </w:r>
      <w:proofErr w:type="spellEnd"/>
      <w:r w:rsidR="009B6FEF">
        <w:rPr>
          <w:sz w:val="28"/>
          <w:szCs w:val="28"/>
        </w:rPr>
        <w:t>»</w:t>
      </w:r>
      <w:r w:rsidRPr="0056663D">
        <w:rPr>
          <w:sz w:val="28"/>
          <w:szCs w:val="28"/>
        </w:rPr>
        <w:t>.</w:t>
      </w:r>
      <w:bookmarkEnd w:id="64"/>
    </w:p>
    <w:p w:rsidR="00C51FD2" w:rsidRPr="0056663D" w:rsidRDefault="009B7744">
      <w:pPr>
        <w:rPr>
          <w:sz w:val="28"/>
          <w:szCs w:val="28"/>
        </w:rPr>
      </w:pPr>
      <w:r w:rsidRPr="0056663D">
        <w:rPr>
          <w:i/>
          <w:sz w:val="28"/>
          <w:szCs w:val="28"/>
        </w:rPr>
        <w:t xml:space="preserve">(Основание: </w:t>
      </w:r>
      <w:hyperlink r:id="rId170" w:history="1">
        <w:proofErr w:type="spellStart"/>
        <w:r w:rsidRPr="0056663D">
          <w:rPr>
            <w:rStyle w:val="afc"/>
            <w:i/>
            <w:sz w:val="28"/>
            <w:szCs w:val="28"/>
          </w:rPr>
          <w:t>пп</w:t>
        </w:r>
        <w:proofErr w:type="spellEnd"/>
        <w:r w:rsidRPr="0056663D">
          <w:rPr>
            <w:rStyle w:val="afc"/>
            <w:i/>
            <w:sz w:val="28"/>
            <w:szCs w:val="28"/>
          </w:rPr>
          <w:t>. 4.7 п. 4</w:t>
        </w:r>
      </w:hyperlink>
      <w:r w:rsidRPr="0056663D">
        <w:rPr>
          <w:i/>
          <w:sz w:val="28"/>
          <w:szCs w:val="28"/>
        </w:rPr>
        <w:t xml:space="preserve"> Указания № 3210-У)</w:t>
      </w:r>
    </w:p>
    <w:p w:rsidR="00C51FD2" w:rsidRPr="0056663D" w:rsidRDefault="009B7744">
      <w:pPr>
        <w:pStyle w:val="2"/>
        <w:rPr>
          <w:sz w:val="28"/>
          <w:szCs w:val="28"/>
        </w:rPr>
      </w:pPr>
      <w:bookmarkStart w:id="65" w:name="_ref_378461"/>
      <w:r w:rsidRPr="0056663D">
        <w:rPr>
          <w:sz w:val="28"/>
          <w:szCs w:val="28"/>
        </w:rPr>
        <w:t>В составе денежных документов учитываются:</w:t>
      </w:r>
      <w:bookmarkEnd w:id="65"/>
    </w:p>
    <w:p w:rsidR="00C51FD2" w:rsidRPr="0056663D" w:rsidRDefault="009B7744">
      <w:pPr>
        <w:pStyle w:val="ab"/>
        <w:numPr>
          <w:ilvl w:val="0"/>
          <w:numId w:val="7"/>
        </w:numPr>
        <w:spacing w:after="0"/>
        <w:ind w:left="482"/>
        <w:jc w:val="both"/>
        <w:rPr>
          <w:sz w:val="28"/>
          <w:szCs w:val="28"/>
        </w:rPr>
      </w:pPr>
      <w:r w:rsidRPr="0056663D">
        <w:rPr>
          <w:sz w:val="28"/>
          <w:szCs w:val="28"/>
        </w:rPr>
        <w:t>почтовые конверты с марками, отдельно приобретаемые почтовые марки;</w:t>
      </w:r>
    </w:p>
    <w:p w:rsidR="00C51FD2" w:rsidRPr="0056663D" w:rsidRDefault="009B7744">
      <w:pPr>
        <w:pStyle w:val="ab"/>
        <w:numPr>
          <w:ilvl w:val="0"/>
          <w:numId w:val="7"/>
        </w:numPr>
        <w:spacing w:after="0"/>
        <w:ind w:left="482"/>
        <w:jc w:val="both"/>
        <w:rPr>
          <w:sz w:val="28"/>
          <w:szCs w:val="28"/>
        </w:rPr>
      </w:pPr>
      <w:r w:rsidRPr="0056663D">
        <w:rPr>
          <w:sz w:val="28"/>
          <w:szCs w:val="28"/>
        </w:rPr>
        <w:t>топливные карты.</w:t>
      </w:r>
    </w:p>
    <w:p w:rsidR="00C51FD2" w:rsidRPr="0056663D" w:rsidRDefault="009B7744">
      <w:pPr>
        <w:rPr>
          <w:sz w:val="28"/>
          <w:szCs w:val="28"/>
        </w:rPr>
      </w:pPr>
      <w:r w:rsidRPr="0056663D">
        <w:rPr>
          <w:i/>
          <w:sz w:val="28"/>
          <w:szCs w:val="28"/>
        </w:rPr>
        <w:t xml:space="preserve">(Основание: </w:t>
      </w:r>
      <w:hyperlink r:id="rId171" w:history="1">
        <w:r w:rsidRPr="0056663D">
          <w:rPr>
            <w:rStyle w:val="afc"/>
            <w:i/>
            <w:sz w:val="28"/>
            <w:szCs w:val="28"/>
          </w:rPr>
          <w:t>п. 169</w:t>
        </w:r>
      </w:hyperlink>
      <w:r w:rsidRPr="0056663D">
        <w:rPr>
          <w:i/>
          <w:sz w:val="28"/>
          <w:szCs w:val="28"/>
        </w:rPr>
        <w:t xml:space="preserve"> Инструкции № 157н)</w:t>
      </w:r>
    </w:p>
    <w:p w:rsidR="00C51FD2" w:rsidRPr="0056663D" w:rsidRDefault="009B7744">
      <w:pPr>
        <w:pStyle w:val="2"/>
        <w:rPr>
          <w:sz w:val="28"/>
          <w:szCs w:val="28"/>
        </w:rPr>
      </w:pPr>
      <w:bookmarkStart w:id="66" w:name="_ref_378462"/>
      <w:r w:rsidRPr="0056663D">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66"/>
    </w:p>
    <w:p w:rsidR="00C51FD2" w:rsidRPr="0056663D" w:rsidRDefault="009B7744">
      <w:pPr>
        <w:rPr>
          <w:sz w:val="28"/>
          <w:szCs w:val="28"/>
        </w:rPr>
      </w:pPr>
      <w:r w:rsidRPr="0056663D">
        <w:rPr>
          <w:i/>
          <w:sz w:val="28"/>
          <w:szCs w:val="28"/>
        </w:rPr>
        <w:t xml:space="preserve">(Основание: </w:t>
      </w:r>
      <w:hyperlink r:id="rId172"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1"/>
        <w:rPr>
          <w:sz w:val="28"/>
        </w:rPr>
      </w:pPr>
      <w:bookmarkStart w:id="67" w:name="_ref_16254"/>
      <w:r w:rsidRPr="0056663D">
        <w:rPr>
          <w:sz w:val="28"/>
        </w:rPr>
        <w:t>Расчеты с дебиторами и кредиторами</w:t>
      </w:r>
      <w:bookmarkEnd w:id="67"/>
    </w:p>
    <w:p w:rsidR="00C51FD2" w:rsidRPr="0056663D" w:rsidRDefault="009B7744">
      <w:pPr>
        <w:pStyle w:val="2"/>
        <w:rPr>
          <w:sz w:val="28"/>
          <w:szCs w:val="28"/>
        </w:rPr>
      </w:pPr>
      <w:bookmarkStart w:id="68" w:name="_ref_433105"/>
      <w:r w:rsidRPr="0056663D">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68"/>
    </w:p>
    <w:p w:rsidR="00C51FD2" w:rsidRPr="0056663D" w:rsidRDefault="009B7744">
      <w:pPr>
        <w:rPr>
          <w:sz w:val="28"/>
          <w:szCs w:val="28"/>
        </w:rPr>
      </w:pPr>
      <w:r w:rsidRPr="0056663D">
        <w:rPr>
          <w:i/>
          <w:sz w:val="28"/>
          <w:szCs w:val="28"/>
        </w:rPr>
        <w:t xml:space="preserve">(Основание: </w:t>
      </w:r>
      <w:hyperlink r:id="rId173" w:history="1">
        <w:r w:rsidRPr="0056663D">
          <w:rPr>
            <w:rStyle w:val="afc"/>
            <w:i/>
            <w:sz w:val="28"/>
            <w:szCs w:val="28"/>
          </w:rPr>
          <w:t>п. п. 6</w:t>
        </w:r>
      </w:hyperlink>
      <w:r w:rsidRPr="0056663D">
        <w:rPr>
          <w:i/>
          <w:sz w:val="28"/>
          <w:szCs w:val="28"/>
        </w:rPr>
        <w:t xml:space="preserve">, </w:t>
      </w:r>
      <w:hyperlink r:id="rId174" w:history="1">
        <w:r w:rsidRPr="0056663D">
          <w:rPr>
            <w:rStyle w:val="afc"/>
            <w:i/>
            <w:sz w:val="28"/>
            <w:szCs w:val="28"/>
          </w:rPr>
          <w:t>220</w:t>
        </w:r>
      </w:hyperlink>
      <w:r w:rsidRPr="0056663D">
        <w:rPr>
          <w:i/>
          <w:sz w:val="28"/>
          <w:szCs w:val="28"/>
        </w:rPr>
        <w:t xml:space="preserve"> Инструкции № 157н)</w:t>
      </w:r>
    </w:p>
    <w:p w:rsidR="00C51FD2" w:rsidRPr="0056663D" w:rsidRDefault="009B7744">
      <w:pPr>
        <w:pStyle w:val="2"/>
        <w:rPr>
          <w:sz w:val="28"/>
          <w:szCs w:val="28"/>
        </w:rPr>
      </w:pPr>
      <w:bookmarkStart w:id="69" w:name="_ref_433106"/>
      <w:r w:rsidRPr="0056663D">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69"/>
    </w:p>
    <w:p w:rsidR="00C51FD2" w:rsidRPr="0056663D" w:rsidRDefault="009B7744">
      <w:pPr>
        <w:rPr>
          <w:sz w:val="28"/>
          <w:szCs w:val="28"/>
        </w:rPr>
      </w:pPr>
      <w:r w:rsidRPr="0056663D">
        <w:rPr>
          <w:i/>
          <w:sz w:val="28"/>
          <w:szCs w:val="28"/>
        </w:rPr>
        <w:t xml:space="preserve">(Основание: </w:t>
      </w:r>
      <w:hyperlink r:id="rId175"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70" w:name="_ref_433109"/>
      <w:r w:rsidRPr="0056663D">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70"/>
    </w:p>
    <w:p w:rsidR="00C51FD2" w:rsidRPr="0056663D" w:rsidRDefault="009B7744">
      <w:pPr>
        <w:rPr>
          <w:sz w:val="28"/>
          <w:szCs w:val="28"/>
        </w:rPr>
      </w:pPr>
      <w:r w:rsidRPr="0056663D">
        <w:rPr>
          <w:i/>
          <w:sz w:val="28"/>
          <w:szCs w:val="28"/>
        </w:rPr>
        <w:t xml:space="preserve">(Основание: </w:t>
      </w:r>
      <w:hyperlink r:id="rId176"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71" w:name="_ref_433114"/>
      <w:r w:rsidRPr="0056663D">
        <w:rPr>
          <w:sz w:val="28"/>
          <w:szCs w:val="28"/>
        </w:rPr>
        <w:lastRenderedPageBreak/>
        <w:t xml:space="preserve">Аналитический учет расчетов с подотчетными лицами ведется в Журнале операций расчетов с подотчетными лицами </w:t>
      </w:r>
      <w:hyperlink r:id="rId177" w:history="1">
        <w:r w:rsidRPr="0056663D">
          <w:rPr>
            <w:rStyle w:val="afc"/>
            <w:sz w:val="28"/>
            <w:szCs w:val="28"/>
          </w:rPr>
          <w:t>(ф. 0504071)</w:t>
        </w:r>
      </w:hyperlink>
      <w:r w:rsidRPr="0056663D">
        <w:rPr>
          <w:sz w:val="28"/>
          <w:szCs w:val="28"/>
        </w:rPr>
        <w:t>.</w:t>
      </w:r>
      <w:bookmarkEnd w:id="71"/>
    </w:p>
    <w:p w:rsidR="00C51FD2" w:rsidRPr="0056663D" w:rsidRDefault="009B7744">
      <w:pPr>
        <w:rPr>
          <w:sz w:val="28"/>
          <w:szCs w:val="28"/>
        </w:rPr>
      </w:pPr>
      <w:r w:rsidRPr="0056663D">
        <w:rPr>
          <w:i/>
          <w:sz w:val="28"/>
          <w:szCs w:val="28"/>
        </w:rPr>
        <w:t xml:space="preserve">(Основание: </w:t>
      </w:r>
      <w:hyperlink r:id="rId178" w:history="1">
        <w:r w:rsidRPr="0056663D">
          <w:rPr>
            <w:rStyle w:val="afc"/>
            <w:i/>
            <w:sz w:val="28"/>
            <w:szCs w:val="28"/>
          </w:rPr>
          <w:t>п. 218</w:t>
        </w:r>
      </w:hyperlink>
      <w:r w:rsidRPr="0056663D">
        <w:rPr>
          <w:i/>
          <w:sz w:val="28"/>
          <w:szCs w:val="28"/>
        </w:rPr>
        <w:t xml:space="preserve"> Инструкции № 157н)</w:t>
      </w:r>
    </w:p>
    <w:p w:rsidR="00C51FD2" w:rsidRPr="0056663D" w:rsidRDefault="009B7744">
      <w:pPr>
        <w:pStyle w:val="2"/>
        <w:rPr>
          <w:sz w:val="28"/>
          <w:szCs w:val="28"/>
        </w:rPr>
      </w:pPr>
      <w:bookmarkStart w:id="72" w:name="_ref_826258"/>
      <w:r w:rsidRPr="0056663D">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79" w:history="1">
        <w:r w:rsidRPr="0056663D">
          <w:rPr>
            <w:rStyle w:val="afc"/>
            <w:sz w:val="28"/>
            <w:szCs w:val="28"/>
          </w:rPr>
          <w:t>ф. 0504071</w:t>
        </w:r>
      </w:hyperlink>
      <w:r w:rsidRPr="0056663D">
        <w:rPr>
          <w:sz w:val="28"/>
          <w:szCs w:val="28"/>
        </w:rPr>
        <w:t>).</w:t>
      </w:r>
      <w:bookmarkEnd w:id="72"/>
    </w:p>
    <w:p w:rsidR="00C51FD2" w:rsidRPr="0056663D" w:rsidRDefault="009B7744">
      <w:pPr>
        <w:rPr>
          <w:sz w:val="28"/>
          <w:szCs w:val="28"/>
        </w:rPr>
      </w:pPr>
      <w:r w:rsidRPr="0056663D">
        <w:rPr>
          <w:i/>
          <w:sz w:val="28"/>
          <w:szCs w:val="28"/>
        </w:rPr>
        <w:t xml:space="preserve">(Основание: </w:t>
      </w:r>
      <w:hyperlink r:id="rId180" w:history="1">
        <w:r w:rsidRPr="0056663D">
          <w:rPr>
            <w:rStyle w:val="afc"/>
            <w:i/>
            <w:sz w:val="28"/>
            <w:szCs w:val="28"/>
          </w:rPr>
          <w:t>п. 257</w:t>
        </w:r>
      </w:hyperlink>
      <w:r w:rsidRPr="0056663D">
        <w:rPr>
          <w:i/>
          <w:sz w:val="28"/>
          <w:szCs w:val="28"/>
        </w:rPr>
        <w:t xml:space="preserve"> Инструкции № 157н)</w:t>
      </w:r>
    </w:p>
    <w:p w:rsidR="00C51FD2" w:rsidRPr="0056663D" w:rsidRDefault="009B7744">
      <w:pPr>
        <w:pStyle w:val="2"/>
        <w:rPr>
          <w:sz w:val="28"/>
          <w:szCs w:val="28"/>
        </w:rPr>
      </w:pPr>
      <w:bookmarkStart w:id="73" w:name="_ref_840807"/>
      <w:r w:rsidRPr="0056663D">
        <w:rPr>
          <w:sz w:val="28"/>
          <w:szCs w:val="28"/>
        </w:rPr>
        <w:t>Аналитический учет расчетов по платежам в бюджеты ведется в Карточке учета средств и расчетов (</w:t>
      </w:r>
      <w:hyperlink r:id="rId181" w:history="1">
        <w:r w:rsidRPr="0056663D">
          <w:rPr>
            <w:rStyle w:val="afc"/>
            <w:sz w:val="28"/>
            <w:szCs w:val="28"/>
          </w:rPr>
          <w:t>ф. 0504051</w:t>
        </w:r>
      </w:hyperlink>
      <w:r w:rsidRPr="0056663D">
        <w:rPr>
          <w:sz w:val="28"/>
          <w:szCs w:val="28"/>
        </w:rPr>
        <w:t>).</w:t>
      </w:r>
      <w:bookmarkEnd w:id="73"/>
    </w:p>
    <w:p w:rsidR="00C51FD2" w:rsidRPr="0056663D" w:rsidRDefault="009B7744">
      <w:pPr>
        <w:rPr>
          <w:sz w:val="28"/>
          <w:szCs w:val="28"/>
        </w:rPr>
      </w:pPr>
      <w:r w:rsidRPr="0056663D">
        <w:rPr>
          <w:i/>
          <w:sz w:val="28"/>
          <w:szCs w:val="28"/>
        </w:rPr>
        <w:t xml:space="preserve">(Основание: </w:t>
      </w:r>
      <w:hyperlink r:id="rId182" w:history="1">
        <w:r w:rsidRPr="0056663D">
          <w:rPr>
            <w:rStyle w:val="afc"/>
            <w:i/>
            <w:sz w:val="28"/>
            <w:szCs w:val="28"/>
          </w:rPr>
          <w:t>п. 264</w:t>
        </w:r>
      </w:hyperlink>
      <w:r w:rsidRPr="0056663D">
        <w:rPr>
          <w:i/>
          <w:sz w:val="28"/>
          <w:szCs w:val="28"/>
        </w:rPr>
        <w:t xml:space="preserve"> Инструкции № 157н)</w:t>
      </w:r>
    </w:p>
    <w:p w:rsidR="00C51FD2" w:rsidRPr="0056663D" w:rsidRDefault="009B7744">
      <w:pPr>
        <w:pStyle w:val="2"/>
        <w:rPr>
          <w:sz w:val="28"/>
          <w:szCs w:val="28"/>
        </w:rPr>
      </w:pPr>
      <w:bookmarkStart w:id="74" w:name="_ref_848105"/>
      <w:r w:rsidRPr="0056663D">
        <w:rPr>
          <w:sz w:val="28"/>
          <w:szCs w:val="28"/>
        </w:rPr>
        <w:t>Аналитический учет расчетов по оплате труда ведется в разрезе структурных подразделений.</w:t>
      </w:r>
      <w:bookmarkEnd w:id="74"/>
    </w:p>
    <w:p w:rsidR="00C51FD2" w:rsidRPr="0056663D" w:rsidRDefault="009B7744">
      <w:pPr>
        <w:rPr>
          <w:sz w:val="28"/>
          <w:szCs w:val="28"/>
        </w:rPr>
      </w:pPr>
      <w:r w:rsidRPr="0056663D">
        <w:rPr>
          <w:i/>
          <w:sz w:val="28"/>
          <w:szCs w:val="28"/>
        </w:rPr>
        <w:t xml:space="preserve">(Основание: </w:t>
      </w:r>
      <w:hyperlink r:id="rId183" w:history="1">
        <w:r w:rsidRPr="0056663D">
          <w:rPr>
            <w:rStyle w:val="afc"/>
            <w:i/>
            <w:sz w:val="28"/>
            <w:szCs w:val="28"/>
          </w:rPr>
          <w:t>п. 257</w:t>
        </w:r>
      </w:hyperlink>
      <w:r w:rsidRPr="0056663D">
        <w:rPr>
          <w:i/>
          <w:sz w:val="28"/>
          <w:szCs w:val="28"/>
        </w:rPr>
        <w:t xml:space="preserve"> Инструкции № 157н)</w:t>
      </w:r>
    </w:p>
    <w:p w:rsidR="00C51FD2" w:rsidRPr="0056663D" w:rsidRDefault="009B7744">
      <w:pPr>
        <w:pStyle w:val="2"/>
        <w:rPr>
          <w:sz w:val="28"/>
          <w:szCs w:val="28"/>
        </w:rPr>
      </w:pPr>
      <w:bookmarkStart w:id="75" w:name="_ref_870026"/>
      <w:r w:rsidRPr="0056663D">
        <w:rPr>
          <w:sz w:val="28"/>
          <w:szCs w:val="28"/>
        </w:rPr>
        <w:t>В Табеле учета использования рабочего времени (</w:t>
      </w:r>
      <w:hyperlink r:id="rId184" w:history="1">
        <w:r w:rsidRPr="0056663D">
          <w:rPr>
            <w:rStyle w:val="afc"/>
            <w:sz w:val="28"/>
            <w:szCs w:val="28"/>
          </w:rPr>
          <w:t>ф. 0504421</w:t>
        </w:r>
      </w:hyperlink>
      <w:r w:rsidRPr="0056663D">
        <w:rPr>
          <w:sz w:val="28"/>
          <w:szCs w:val="28"/>
        </w:rPr>
        <w:t>) отражаются фактические затраты рабочего времени.</w:t>
      </w:r>
      <w:bookmarkEnd w:id="75"/>
    </w:p>
    <w:p w:rsidR="00C51FD2" w:rsidRPr="0056663D" w:rsidRDefault="009B7744">
      <w:pPr>
        <w:rPr>
          <w:sz w:val="28"/>
          <w:szCs w:val="28"/>
        </w:rPr>
      </w:pPr>
      <w:proofErr w:type="gramStart"/>
      <w:r w:rsidRPr="0056663D">
        <w:rPr>
          <w:i/>
          <w:sz w:val="28"/>
          <w:szCs w:val="28"/>
        </w:rPr>
        <w:t>(Основание:</w:t>
      </w:r>
      <w:proofErr w:type="gramEnd"/>
      <w:r w:rsidRPr="0056663D">
        <w:rPr>
          <w:i/>
          <w:sz w:val="28"/>
          <w:szCs w:val="28"/>
        </w:rPr>
        <w:t xml:space="preserve"> </w:t>
      </w:r>
      <w:proofErr w:type="gramStart"/>
      <w:r w:rsidRPr="0056663D">
        <w:rPr>
          <w:i/>
          <w:sz w:val="28"/>
          <w:szCs w:val="28"/>
        </w:rPr>
        <w:t xml:space="preserve">Методические </w:t>
      </w:r>
      <w:hyperlink r:id="rId185" w:history="1">
        <w:r w:rsidRPr="0056663D">
          <w:rPr>
            <w:rStyle w:val="afc"/>
            <w:i/>
            <w:sz w:val="28"/>
            <w:szCs w:val="28"/>
          </w:rPr>
          <w:t>указания</w:t>
        </w:r>
      </w:hyperlink>
      <w:r w:rsidRPr="0056663D">
        <w:rPr>
          <w:i/>
          <w:sz w:val="28"/>
          <w:szCs w:val="28"/>
        </w:rPr>
        <w:t xml:space="preserve"> № 52н)</w:t>
      </w:r>
      <w:proofErr w:type="gramEnd"/>
    </w:p>
    <w:p w:rsidR="00C51FD2" w:rsidRPr="0056663D" w:rsidRDefault="009B7744">
      <w:pPr>
        <w:pStyle w:val="2"/>
        <w:rPr>
          <w:sz w:val="28"/>
          <w:szCs w:val="28"/>
        </w:rPr>
      </w:pPr>
      <w:bookmarkStart w:id="76" w:name="_ref_877325"/>
      <w:r w:rsidRPr="0056663D">
        <w:rPr>
          <w:sz w:val="28"/>
          <w:szCs w:val="28"/>
        </w:rPr>
        <w:t>По не исполненной в срок и не соответствующей критериям признания актива дебиторской задолженности создается резерв.</w:t>
      </w:r>
      <w:bookmarkEnd w:id="76"/>
    </w:p>
    <w:p w:rsidR="00C51FD2" w:rsidRPr="0056663D" w:rsidRDefault="009B7744">
      <w:pPr>
        <w:rPr>
          <w:sz w:val="28"/>
          <w:szCs w:val="28"/>
        </w:rPr>
      </w:pPr>
      <w:r w:rsidRPr="0056663D">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51FD2" w:rsidRPr="0056663D" w:rsidRDefault="009B7744">
      <w:pPr>
        <w:rPr>
          <w:sz w:val="28"/>
          <w:szCs w:val="28"/>
        </w:rPr>
      </w:pPr>
      <w:r w:rsidRPr="0056663D">
        <w:rPr>
          <w:i/>
          <w:sz w:val="28"/>
          <w:szCs w:val="28"/>
        </w:rPr>
        <w:t xml:space="preserve">(Основание: </w:t>
      </w:r>
      <w:hyperlink r:id="rId186" w:history="1">
        <w:r w:rsidRPr="0056663D">
          <w:rPr>
            <w:rStyle w:val="afc"/>
            <w:i/>
            <w:sz w:val="28"/>
            <w:szCs w:val="28"/>
          </w:rPr>
          <w:t>п. 11</w:t>
        </w:r>
      </w:hyperlink>
      <w:r w:rsidRPr="0056663D">
        <w:rPr>
          <w:i/>
          <w:sz w:val="28"/>
          <w:szCs w:val="28"/>
        </w:rPr>
        <w:t xml:space="preserve"> СГС "Доходы", </w:t>
      </w:r>
      <w:hyperlink r:id="rId18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77" w:name="_ref_884666"/>
      <w:r w:rsidRPr="0056663D">
        <w:rPr>
          <w:sz w:val="28"/>
          <w:szCs w:val="28"/>
        </w:rPr>
        <w:t>Резерв по сомнительной задолженности формируется (корректируется) один раз в год - на конец отчетного года.</w:t>
      </w:r>
      <w:bookmarkEnd w:id="77"/>
    </w:p>
    <w:p w:rsidR="00C51FD2" w:rsidRPr="0056663D" w:rsidRDefault="009B7744">
      <w:pPr>
        <w:pStyle w:val="2"/>
        <w:rPr>
          <w:sz w:val="28"/>
          <w:szCs w:val="28"/>
        </w:rPr>
      </w:pPr>
      <w:bookmarkStart w:id="78" w:name="_ref_891985"/>
      <w:r w:rsidRPr="0056663D">
        <w:rPr>
          <w:sz w:val="28"/>
          <w:szCs w:val="28"/>
        </w:rPr>
        <w:t>Сумма резерва (корректировки резерва) по сомнительной задолженности относится на счет 0 401 20 000.</w:t>
      </w:r>
      <w:bookmarkEnd w:id="78"/>
    </w:p>
    <w:p w:rsidR="00C51FD2" w:rsidRPr="0056663D" w:rsidRDefault="009B7744">
      <w:pPr>
        <w:pStyle w:val="2"/>
        <w:rPr>
          <w:sz w:val="28"/>
          <w:szCs w:val="28"/>
        </w:rPr>
      </w:pPr>
      <w:bookmarkStart w:id="79" w:name="_ref_899310"/>
      <w:r w:rsidRPr="0056663D">
        <w:rPr>
          <w:sz w:val="28"/>
          <w:szCs w:val="28"/>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56663D">
        <w:rPr>
          <w:sz w:val="28"/>
          <w:szCs w:val="28"/>
          <w:u w:val="single"/>
        </w:rPr>
        <w:t>    (номер или буквы аналитического кода для учета резерва)    </w:t>
      </w:r>
      <w:r w:rsidRPr="0056663D">
        <w:rPr>
          <w:i/>
          <w:sz w:val="28"/>
          <w:szCs w:val="28"/>
        </w:rPr>
        <w:t xml:space="preserve"> </w:t>
      </w:r>
      <w:r w:rsidRPr="0056663D">
        <w:rPr>
          <w:sz w:val="28"/>
          <w:szCs w:val="28"/>
        </w:rPr>
        <w:t>"Резерв по сомнительной задолженности".</w:t>
      </w:r>
      <w:bookmarkEnd w:id="79"/>
    </w:p>
    <w:p w:rsidR="00C51FD2" w:rsidRPr="0056663D" w:rsidRDefault="009B7744">
      <w:pPr>
        <w:rPr>
          <w:sz w:val="28"/>
          <w:szCs w:val="28"/>
        </w:rPr>
      </w:pPr>
      <w:r w:rsidRPr="0056663D">
        <w:rPr>
          <w:i/>
          <w:sz w:val="28"/>
          <w:szCs w:val="28"/>
        </w:rPr>
        <w:t xml:space="preserve">(Основание: </w:t>
      </w:r>
      <w:hyperlink r:id="rId188"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1"/>
        <w:rPr>
          <w:sz w:val="28"/>
        </w:rPr>
      </w:pPr>
      <w:bookmarkStart w:id="80" w:name="_ref_16291"/>
      <w:r w:rsidRPr="0056663D">
        <w:rPr>
          <w:sz w:val="28"/>
        </w:rPr>
        <w:lastRenderedPageBreak/>
        <w:t>Финансовый результат</w:t>
      </w:r>
      <w:bookmarkEnd w:id="80"/>
    </w:p>
    <w:p w:rsidR="00C51FD2" w:rsidRPr="0056663D" w:rsidRDefault="009B7744">
      <w:pPr>
        <w:pStyle w:val="2"/>
        <w:rPr>
          <w:sz w:val="28"/>
          <w:szCs w:val="28"/>
        </w:rPr>
      </w:pPr>
      <w:bookmarkStart w:id="81" w:name="_ref_906690"/>
      <w:r w:rsidRPr="0056663D">
        <w:rPr>
          <w:sz w:val="28"/>
          <w:szCs w:val="28"/>
        </w:rPr>
        <w:t>Доходы от реализации нефинансовых активов признаются на дату их реализации (перехода права собственности).</w:t>
      </w:r>
      <w:bookmarkEnd w:id="81"/>
    </w:p>
    <w:p w:rsidR="00C51FD2" w:rsidRPr="0056663D" w:rsidRDefault="009B7744">
      <w:pPr>
        <w:rPr>
          <w:sz w:val="28"/>
          <w:szCs w:val="28"/>
        </w:rPr>
      </w:pPr>
      <w:r w:rsidRPr="0056663D">
        <w:rPr>
          <w:i/>
          <w:sz w:val="28"/>
          <w:szCs w:val="28"/>
        </w:rPr>
        <w:t xml:space="preserve">(Основание: </w:t>
      </w:r>
      <w:hyperlink r:id="rId189"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rPr>
          <w:sz w:val="28"/>
          <w:szCs w:val="28"/>
        </w:rPr>
      </w:pPr>
      <w:r w:rsidRPr="0056663D">
        <w:rPr>
          <w:sz w:val="28"/>
          <w:szCs w:val="28"/>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190" w:history="1">
        <w:r w:rsidRPr="0056663D">
          <w:rPr>
            <w:rStyle w:val="afc"/>
            <w:sz w:val="28"/>
            <w:szCs w:val="28"/>
          </w:rPr>
          <w:t>ф. 0504833</w:t>
        </w:r>
      </w:hyperlink>
      <w:r w:rsidRPr="0056663D">
        <w:rPr>
          <w:sz w:val="28"/>
          <w:szCs w:val="28"/>
        </w:rPr>
        <w:t>).</w:t>
      </w:r>
    </w:p>
    <w:p w:rsidR="00C51FD2" w:rsidRPr="0056663D" w:rsidRDefault="009B7744">
      <w:pPr>
        <w:rPr>
          <w:sz w:val="28"/>
          <w:szCs w:val="28"/>
        </w:rPr>
      </w:pPr>
      <w:r w:rsidRPr="0056663D">
        <w:rPr>
          <w:i/>
          <w:sz w:val="28"/>
          <w:szCs w:val="28"/>
        </w:rPr>
        <w:t xml:space="preserve">(Основание: </w:t>
      </w:r>
      <w:hyperlink r:id="rId191" w:history="1">
        <w:r w:rsidRPr="0056663D">
          <w:rPr>
            <w:rStyle w:val="afc"/>
            <w:i/>
            <w:sz w:val="28"/>
            <w:szCs w:val="28"/>
          </w:rPr>
          <w:t>п. 25</w:t>
        </w:r>
      </w:hyperlink>
      <w:r w:rsidRPr="0056663D">
        <w:rPr>
          <w:i/>
          <w:sz w:val="28"/>
          <w:szCs w:val="28"/>
        </w:rPr>
        <w:t xml:space="preserve"> СГС "Аренда", </w:t>
      </w:r>
      <w:hyperlink r:id="rId192"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82" w:name="_ref_439582"/>
      <w:r w:rsidRPr="0056663D">
        <w:rPr>
          <w:sz w:val="28"/>
          <w:szCs w:val="28"/>
        </w:rPr>
        <w:t xml:space="preserve">Как расходы будущих периодов учитываются расходы </w:t>
      </w:r>
      <w:proofErr w:type="gramStart"/>
      <w:r w:rsidRPr="0056663D">
        <w:rPr>
          <w:sz w:val="28"/>
          <w:szCs w:val="28"/>
        </w:rPr>
        <w:t>на</w:t>
      </w:r>
      <w:proofErr w:type="gramEnd"/>
      <w:r w:rsidRPr="0056663D">
        <w:rPr>
          <w:sz w:val="28"/>
          <w:szCs w:val="28"/>
        </w:rPr>
        <w:t>:</w:t>
      </w:r>
      <w:bookmarkEnd w:id="82"/>
    </w:p>
    <w:p w:rsidR="00C51FD2" w:rsidRPr="0056663D" w:rsidRDefault="009B7744">
      <w:pPr>
        <w:pStyle w:val="ab"/>
        <w:numPr>
          <w:ilvl w:val="0"/>
          <w:numId w:val="8"/>
        </w:numPr>
        <w:spacing w:after="0"/>
        <w:ind w:left="482"/>
        <w:jc w:val="both"/>
        <w:rPr>
          <w:sz w:val="28"/>
          <w:szCs w:val="28"/>
        </w:rPr>
      </w:pPr>
      <w:r w:rsidRPr="0056663D">
        <w:rPr>
          <w:sz w:val="28"/>
          <w:szCs w:val="28"/>
        </w:rPr>
        <w:t>страхование имущества, гражданской ответственности;</w:t>
      </w:r>
    </w:p>
    <w:p w:rsidR="00C51FD2" w:rsidRPr="0056663D" w:rsidRDefault="009B7744">
      <w:pPr>
        <w:pStyle w:val="ab"/>
        <w:numPr>
          <w:ilvl w:val="0"/>
          <w:numId w:val="8"/>
        </w:numPr>
        <w:spacing w:after="0"/>
        <w:ind w:left="482"/>
        <w:jc w:val="both"/>
        <w:rPr>
          <w:sz w:val="28"/>
          <w:szCs w:val="28"/>
        </w:rPr>
      </w:pPr>
      <w:r w:rsidRPr="0056663D">
        <w:rPr>
          <w:sz w:val="28"/>
          <w:szCs w:val="28"/>
        </w:rPr>
        <w:t>приобретение неисключительного права пользования нематериальными активами в течение нескольких отчетных периодов.</w:t>
      </w:r>
    </w:p>
    <w:p w:rsidR="00C51FD2" w:rsidRPr="0056663D" w:rsidRDefault="009B7744">
      <w:pPr>
        <w:rPr>
          <w:sz w:val="28"/>
          <w:szCs w:val="28"/>
        </w:rPr>
      </w:pPr>
      <w:r w:rsidRPr="0056663D">
        <w:rPr>
          <w:i/>
          <w:sz w:val="28"/>
          <w:szCs w:val="28"/>
        </w:rPr>
        <w:t xml:space="preserve">(Основание: </w:t>
      </w:r>
      <w:hyperlink r:id="rId193" w:history="1">
        <w:r w:rsidRPr="0056663D">
          <w:rPr>
            <w:rStyle w:val="afc"/>
            <w:i/>
            <w:sz w:val="28"/>
            <w:szCs w:val="28"/>
          </w:rPr>
          <w:t>п. 302</w:t>
        </w:r>
      </w:hyperlink>
      <w:r w:rsidRPr="0056663D">
        <w:rPr>
          <w:i/>
          <w:sz w:val="28"/>
          <w:szCs w:val="28"/>
        </w:rPr>
        <w:t xml:space="preserve"> Инструкции № 157н)</w:t>
      </w:r>
    </w:p>
    <w:p w:rsidR="00C51FD2" w:rsidRPr="0056663D" w:rsidRDefault="009B7744">
      <w:pPr>
        <w:pStyle w:val="2"/>
        <w:rPr>
          <w:sz w:val="28"/>
          <w:szCs w:val="28"/>
        </w:rPr>
      </w:pPr>
      <w:bookmarkStart w:id="83" w:name="_ref_445867"/>
      <w:r w:rsidRPr="0056663D">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равномерно по 1/</w:t>
      </w:r>
      <w:proofErr w:type="spellStart"/>
      <w:r w:rsidRPr="0056663D">
        <w:rPr>
          <w:sz w:val="28"/>
          <w:szCs w:val="28"/>
        </w:rPr>
        <w:t>n</w:t>
      </w:r>
      <w:proofErr w:type="spellEnd"/>
      <w:r w:rsidRPr="0056663D">
        <w:rPr>
          <w:sz w:val="28"/>
          <w:szCs w:val="28"/>
        </w:rPr>
        <w:t xml:space="preserve"> за месяц в течение периода, к которому они относятся, где </w:t>
      </w:r>
      <w:proofErr w:type="spellStart"/>
      <w:r w:rsidRPr="0056663D">
        <w:rPr>
          <w:sz w:val="28"/>
          <w:szCs w:val="28"/>
        </w:rPr>
        <w:t>n</w:t>
      </w:r>
      <w:proofErr w:type="spellEnd"/>
      <w:r w:rsidRPr="0056663D">
        <w:rPr>
          <w:sz w:val="28"/>
          <w:szCs w:val="28"/>
        </w:rPr>
        <w:t xml:space="preserve"> - количество месяцев, в течение которых будет осуществляться списание.</w:t>
      </w:r>
      <w:bookmarkEnd w:id="83"/>
    </w:p>
    <w:p w:rsidR="00C51FD2" w:rsidRPr="0056663D" w:rsidRDefault="009B7744">
      <w:pPr>
        <w:rPr>
          <w:sz w:val="28"/>
          <w:szCs w:val="28"/>
        </w:rPr>
      </w:pPr>
      <w:r w:rsidRPr="0056663D">
        <w:rPr>
          <w:i/>
          <w:sz w:val="28"/>
          <w:szCs w:val="28"/>
        </w:rPr>
        <w:t xml:space="preserve">(Основание: </w:t>
      </w:r>
      <w:hyperlink r:id="rId194" w:history="1">
        <w:r w:rsidRPr="0056663D">
          <w:rPr>
            <w:rStyle w:val="afc"/>
            <w:i/>
            <w:sz w:val="28"/>
            <w:szCs w:val="28"/>
          </w:rPr>
          <w:t>п. 302</w:t>
        </w:r>
      </w:hyperlink>
      <w:r w:rsidRPr="0056663D">
        <w:rPr>
          <w:i/>
          <w:sz w:val="28"/>
          <w:szCs w:val="28"/>
        </w:rPr>
        <w:t xml:space="preserve"> Инструкции № 157н)</w:t>
      </w:r>
    </w:p>
    <w:p w:rsidR="00C51FD2" w:rsidRPr="0056663D" w:rsidRDefault="009B7744">
      <w:pPr>
        <w:pStyle w:val="2"/>
        <w:rPr>
          <w:sz w:val="28"/>
          <w:szCs w:val="28"/>
        </w:rPr>
      </w:pPr>
      <w:bookmarkStart w:id="84" w:name="_ref_950874"/>
      <w:r w:rsidRPr="0056663D">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Pr="0056663D">
        <w:rPr>
          <w:sz w:val="28"/>
          <w:szCs w:val="28"/>
        </w:rPr>
        <w:t>n</w:t>
      </w:r>
      <w:proofErr w:type="spellEnd"/>
      <w:r w:rsidRPr="0056663D">
        <w:rPr>
          <w:sz w:val="28"/>
          <w:szCs w:val="28"/>
        </w:rPr>
        <w:t xml:space="preserve"> за месяц в течение периода, к которому они относятся, где </w:t>
      </w:r>
      <w:proofErr w:type="spellStart"/>
      <w:r w:rsidRPr="0056663D">
        <w:rPr>
          <w:sz w:val="28"/>
          <w:szCs w:val="28"/>
        </w:rPr>
        <w:t>n</w:t>
      </w:r>
      <w:proofErr w:type="spellEnd"/>
      <w:r w:rsidRPr="0056663D">
        <w:rPr>
          <w:sz w:val="28"/>
          <w:szCs w:val="28"/>
        </w:rPr>
        <w:t xml:space="preserve"> - количество месяцев, в течение которых будет осуществляться списание.</w:t>
      </w:r>
      <w:bookmarkEnd w:id="84"/>
    </w:p>
    <w:p w:rsidR="00C51FD2" w:rsidRPr="0056663D" w:rsidRDefault="009B7744">
      <w:pPr>
        <w:rPr>
          <w:sz w:val="28"/>
          <w:szCs w:val="28"/>
        </w:rPr>
      </w:pPr>
      <w:r w:rsidRPr="0056663D">
        <w:rPr>
          <w:i/>
          <w:sz w:val="28"/>
          <w:szCs w:val="28"/>
        </w:rPr>
        <w:t xml:space="preserve">(Основание: </w:t>
      </w:r>
      <w:hyperlink r:id="rId195" w:history="1">
        <w:r w:rsidRPr="0056663D">
          <w:rPr>
            <w:rStyle w:val="afc"/>
            <w:i/>
            <w:sz w:val="28"/>
            <w:szCs w:val="28"/>
          </w:rPr>
          <w:t>п. п. 66</w:t>
        </w:r>
      </w:hyperlink>
      <w:r w:rsidRPr="0056663D">
        <w:rPr>
          <w:i/>
          <w:sz w:val="28"/>
          <w:szCs w:val="28"/>
        </w:rPr>
        <w:t xml:space="preserve">, </w:t>
      </w:r>
      <w:hyperlink r:id="rId196" w:history="1">
        <w:r w:rsidRPr="0056663D">
          <w:rPr>
            <w:rStyle w:val="afc"/>
            <w:i/>
            <w:sz w:val="28"/>
            <w:szCs w:val="28"/>
          </w:rPr>
          <w:t>302</w:t>
        </w:r>
      </w:hyperlink>
      <w:r w:rsidRPr="0056663D">
        <w:rPr>
          <w:i/>
          <w:sz w:val="28"/>
          <w:szCs w:val="28"/>
        </w:rPr>
        <w:t xml:space="preserve"> Инструкции № 157н)</w:t>
      </w:r>
    </w:p>
    <w:p w:rsidR="00C51FD2" w:rsidRPr="0056663D" w:rsidRDefault="009B7744">
      <w:pPr>
        <w:pStyle w:val="2"/>
        <w:rPr>
          <w:sz w:val="28"/>
          <w:szCs w:val="28"/>
        </w:rPr>
      </w:pPr>
      <w:bookmarkStart w:id="85" w:name="_ref_445868"/>
      <w:r w:rsidRPr="0056663D">
        <w:rPr>
          <w:sz w:val="28"/>
          <w:szCs w:val="28"/>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85"/>
    </w:p>
    <w:p w:rsidR="00C51FD2" w:rsidRPr="0056663D" w:rsidRDefault="009B7744">
      <w:pPr>
        <w:rPr>
          <w:sz w:val="28"/>
          <w:szCs w:val="28"/>
        </w:rPr>
      </w:pPr>
      <w:r w:rsidRPr="0056663D">
        <w:rPr>
          <w:i/>
          <w:sz w:val="28"/>
          <w:szCs w:val="28"/>
        </w:rPr>
        <w:t xml:space="preserve">(Основание: </w:t>
      </w:r>
      <w:hyperlink r:id="rId197" w:history="1">
        <w:r w:rsidRPr="0056663D">
          <w:rPr>
            <w:rStyle w:val="afc"/>
            <w:i/>
            <w:sz w:val="28"/>
            <w:szCs w:val="28"/>
          </w:rPr>
          <w:t>п. 302.1</w:t>
        </w:r>
      </w:hyperlink>
      <w:r w:rsidRPr="0056663D">
        <w:rPr>
          <w:i/>
          <w:sz w:val="28"/>
          <w:szCs w:val="28"/>
        </w:rPr>
        <w:t xml:space="preserve"> Инструкции № 157н)</w:t>
      </w:r>
    </w:p>
    <w:p w:rsidR="00C51FD2" w:rsidRPr="0056663D" w:rsidRDefault="009B7744">
      <w:pPr>
        <w:pStyle w:val="2"/>
        <w:rPr>
          <w:sz w:val="28"/>
          <w:szCs w:val="28"/>
        </w:rPr>
      </w:pPr>
      <w:bookmarkStart w:id="86" w:name="_ref_445869"/>
      <w:r w:rsidRPr="0056663D">
        <w:rPr>
          <w:sz w:val="28"/>
          <w:szCs w:val="28"/>
        </w:rPr>
        <w:t xml:space="preserve">Аналитический учет резервов предстоящих расходов ведется в Карточке учета средств и расчетов </w:t>
      </w:r>
      <w:hyperlink r:id="rId198" w:history="1">
        <w:r w:rsidRPr="0056663D">
          <w:rPr>
            <w:rStyle w:val="afc"/>
            <w:sz w:val="28"/>
            <w:szCs w:val="28"/>
          </w:rPr>
          <w:t>(ф. 0504051)</w:t>
        </w:r>
      </w:hyperlink>
      <w:r w:rsidRPr="0056663D">
        <w:rPr>
          <w:sz w:val="28"/>
          <w:szCs w:val="28"/>
        </w:rPr>
        <w:t>.</w:t>
      </w:r>
      <w:bookmarkEnd w:id="86"/>
    </w:p>
    <w:p w:rsidR="00C51FD2" w:rsidRPr="0056663D" w:rsidRDefault="009B7744">
      <w:pPr>
        <w:rPr>
          <w:sz w:val="28"/>
          <w:szCs w:val="28"/>
        </w:rPr>
      </w:pPr>
      <w:r w:rsidRPr="0056663D">
        <w:rPr>
          <w:i/>
          <w:sz w:val="28"/>
          <w:szCs w:val="28"/>
        </w:rPr>
        <w:lastRenderedPageBreak/>
        <w:t xml:space="preserve">(Основание: </w:t>
      </w:r>
      <w:hyperlink r:id="rId199" w:history="1">
        <w:r w:rsidRPr="0056663D">
          <w:rPr>
            <w:rStyle w:val="afc"/>
            <w:i/>
            <w:sz w:val="28"/>
            <w:szCs w:val="28"/>
          </w:rPr>
          <w:t>п. 302.1</w:t>
        </w:r>
      </w:hyperlink>
      <w:r w:rsidRPr="0056663D">
        <w:rPr>
          <w:i/>
          <w:sz w:val="28"/>
          <w:szCs w:val="28"/>
        </w:rPr>
        <w:t xml:space="preserve"> Инструкции № 157н)</w:t>
      </w:r>
    </w:p>
    <w:p w:rsidR="00C51FD2" w:rsidRPr="0056663D" w:rsidRDefault="009B7744">
      <w:pPr>
        <w:pStyle w:val="1"/>
        <w:rPr>
          <w:sz w:val="28"/>
        </w:rPr>
      </w:pPr>
      <w:bookmarkStart w:id="87" w:name="_ref_16365"/>
      <w:r w:rsidRPr="0056663D">
        <w:rPr>
          <w:sz w:val="28"/>
        </w:rPr>
        <w:t>Санкционирование расходов</w:t>
      </w:r>
      <w:bookmarkEnd w:id="87"/>
    </w:p>
    <w:p w:rsidR="00C51FD2" w:rsidRPr="0056663D" w:rsidRDefault="009B7744">
      <w:pPr>
        <w:pStyle w:val="2"/>
        <w:rPr>
          <w:sz w:val="28"/>
          <w:szCs w:val="28"/>
        </w:rPr>
      </w:pPr>
      <w:bookmarkStart w:id="88" w:name="_ref_502552"/>
      <w:r w:rsidRPr="0056663D">
        <w:rPr>
          <w:sz w:val="28"/>
          <w:szCs w:val="28"/>
        </w:rPr>
        <w:t>Учет принимаемых обязательств осуществляется на основании:</w:t>
      </w:r>
      <w:bookmarkEnd w:id="88"/>
    </w:p>
    <w:p w:rsidR="00C51FD2" w:rsidRPr="0056663D" w:rsidRDefault="009B7744">
      <w:pPr>
        <w:pStyle w:val="ab"/>
        <w:numPr>
          <w:ilvl w:val="0"/>
          <w:numId w:val="9"/>
        </w:numPr>
        <w:spacing w:after="0"/>
        <w:ind w:left="482"/>
        <w:jc w:val="both"/>
        <w:rPr>
          <w:sz w:val="28"/>
          <w:szCs w:val="28"/>
        </w:rPr>
      </w:pPr>
      <w:r w:rsidRPr="0056663D">
        <w:rPr>
          <w:sz w:val="28"/>
          <w:szCs w:val="28"/>
        </w:rPr>
        <w:t>извещения о проведении конкурса, аукциона, торгов, запроса котировок, запроса предложений;</w:t>
      </w:r>
    </w:p>
    <w:p w:rsidR="00C51FD2" w:rsidRPr="0056663D" w:rsidRDefault="009B7744">
      <w:pPr>
        <w:pStyle w:val="ab"/>
        <w:numPr>
          <w:ilvl w:val="0"/>
          <w:numId w:val="9"/>
        </w:numPr>
        <w:spacing w:after="0"/>
        <w:ind w:left="482"/>
        <w:jc w:val="both"/>
        <w:rPr>
          <w:sz w:val="28"/>
          <w:szCs w:val="28"/>
        </w:rPr>
      </w:pPr>
      <w:r w:rsidRPr="0056663D">
        <w:rPr>
          <w:sz w:val="28"/>
          <w:szCs w:val="28"/>
        </w:rPr>
        <w:t>приглашения принять участие в определении поставщика (подрядчика, исполнителя);</w:t>
      </w:r>
    </w:p>
    <w:p w:rsidR="00C51FD2" w:rsidRPr="0056663D" w:rsidRDefault="009B7744">
      <w:pPr>
        <w:pStyle w:val="ab"/>
        <w:numPr>
          <w:ilvl w:val="0"/>
          <w:numId w:val="9"/>
        </w:numPr>
        <w:spacing w:after="0"/>
        <w:ind w:left="482"/>
        <w:jc w:val="both"/>
        <w:rPr>
          <w:sz w:val="28"/>
          <w:szCs w:val="28"/>
        </w:rPr>
      </w:pPr>
      <w:r w:rsidRPr="0056663D">
        <w:rPr>
          <w:sz w:val="28"/>
          <w:szCs w:val="28"/>
        </w:rPr>
        <w:t>протокола конкурсной комиссии;</w:t>
      </w:r>
    </w:p>
    <w:p w:rsidR="00C51FD2" w:rsidRPr="0056663D" w:rsidRDefault="009B7744">
      <w:pPr>
        <w:pStyle w:val="ab"/>
        <w:numPr>
          <w:ilvl w:val="0"/>
          <w:numId w:val="9"/>
        </w:numPr>
        <w:spacing w:after="0"/>
        <w:ind w:left="482"/>
        <w:jc w:val="both"/>
        <w:rPr>
          <w:sz w:val="28"/>
          <w:szCs w:val="28"/>
        </w:rPr>
      </w:pPr>
      <w:r w:rsidRPr="0056663D">
        <w:rPr>
          <w:sz w:val="28"/>
          <w:szCs w:val="28"/>
        </w:rPr>
        <w:t>бухгалтерской справки (</w:t>
      </w:r>
      <w:hyperlink r:id="rId200" w:history="1">
        <w:r w:rsidRPr="0056663D">
          <w:rPr>
            <w:rStyle w:val="afc"/>
            <w:sz w:val="28"/>
            <w:szCs w:val="28"/>
          </w:rPr>
          <w:t>ф. 0504833</w:t>
        </w:r>
      </w:hyperlink>
      <w:r w:rsidRPr="0056663D">
        <w:rPr>
          <w:sz w:val="28"/>
          <w:szCs w:val="28"/>
        </w:rPr>
        <w:t>).</w:t>
      </w:r>
    </w:p>
    <w:p w:rsidR="00C51FD2" w:rsidRPr="0056663D" w:rsidRDefault="009B7744">
      <w:pPr>
        <w:rPr>
          <w:sz w:val="28"/>
          <w:szCs w:val="28"/>
        </w:rPr>
      </w:pPr>
      <w:r w:rsidRPr="0056663D">
        <w:rPr>
          <w:i/>
          <w:sz w:val="28"/>
          <w:szCs w:val="28"/>
        </w:rPr>
        <w:t>(Основание:</w:t>
      </w:r>
      <w:r w:rsidRPr="0056663D">
        <w:rPr>
          <w:sz w:val="28"/>
          <w:szCs w:val="28"/>
        </w:rPr>
        <w:t xml:space="preserve"> </w:t>
      </w:r>
      <w:hyperlink r:id="rId201" w:history="1">
        <w:r w:rsidRPr="0056663D">
          <w:rPr>
            <w:rStyle w:val="afc"/>
            <w:i/>
            <w:sz w:val="28"/>
            <w:szCs w:val="28"/>
          </w:rPr>
          <w:t>п. 3 ст. 219</w:t>
        </w:r>
      </w:hyperlink>
      <w:r w:rsidRPr="0056663D">
        <w:rPr>
          <w:i/>
          <w:sz w:val="28"/>
          <w:szCs w:val="28"/>
        </w:rPr>
        <w:t xml:space="preserve"> БК РФ, </w:t>
      </w:r>
      <w:hyperlink r:id="rId202" w:history="1">
        <w:r w:rsidRPr="0056663D">
          <w:rPr>
            <w:rStyle w:val="afc"/>
            <w:i/>
            <w:sz w:val="28"/>
            <w:szCs w:val="28"/>
          </w:rPr>
          <w:t>п. 318</w:t>
        </w:r>
      </w:hyperlink>
      <w:r w:rsidRPr="0056663D">
        <w:rPr>
          <w:i/>
          <w:sz w:val="28"/>
          <w:szCs w:val="28"/>
        </w:rPr>
        <w:t xml:space="preserve"> Инструкции № 157н, </w:t>
      </w:r>
      <w:hyperlink r:id="rId203"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89" w:name="_ref_508471"/>
      <w:r w:rsidRPr="0056663D">
        <w:rPr>
          <w:sz w:val="28"/>
          <w:szCs w:val="28"/>
        </w:rPr>
        <w:t>Учет обязательств осуществляется на основании:</w:t>
      </w:r>
      <w:bookmarkEnd w:id="89"/>
    </w:p>
    <w:p w:rsidR="00C51FD2" w:rsidRPr="0056663D" w:rsidRDefault="009B7744">
      <w:pPr>
        <w:pStyle w:val="ab"/>
        <w:numPr>
          <w:ilvl w:val="0"/>
          <w:numId w:val="10"/>
        </w:numPr>
        <w:spacing w:after="0"/>
        <w:ind w:left="482"/>
        <w:jc w:val="both"/>
        <w:rPr>
          <w:sz w:val="28"/>
          <w:szCs w:val="28"/>
        </w:rPr>
      </w:pPr>
      <w:r w:rsidRPr="0056663D">
        <w:rPr>
          <w:sz w:val="28"/>
          <w:szCs w:val="28"/>
        </w:rPr>
        <w:t>распорядительного документа об утверждении штатного расписания с расчетом годового фонда оплаты труда;</w:t>
      </w:r>
    </w:p>
    <w:p w:rsidR="00C51FD2" w:rsidRPr="0056663D" w:rsidRDefault="009B7744">
      <w:pPr>
        <w:pStyle w:val="ab"/>
        <w:numPr>
          <w:ilvl w:val="0"/>
          <w:numId w:val="10"/>
        </w:numPr>
        <w:spacing w:after="0"/>
        <w:ind w:left="482"/>
        <w:jc w:val="both"/>
        <w:rPr>
          <w:sz w:val="28"/>
          <w:szCs w:val="28"/>
        </w:rPr>
      </w:pPr>
      <w:r w:rsidRPr="0056663D">
        <w:rPr>
          <w:sz w:val="28"/>
          <w:szCs w:val="28"/>
        </w:rPr>
        <w:t>договора (контракта) на поставку товаров, выполнение работ, оказание услуг;</w:t>
      </w:r>
    </w:p>
    <w:p w:rsidR="00C51FD2" w:rsidRPr="0056663D" w:rsidRDefault="009B7744">
      <w:pPr>
        <w:pStyle w:val="ab"/>
        <w:numPr>
          <w:ilvl w:val="0"/>
          <w:numId w:val="10"/>
        </w:numPr>
        <w:spacing w:after="0"/>
        <w:ind w:left="482"/>
        <w:jc w:val="both"/>
        <w:rPr>
          <w:sz w:val="28"/>
          <w:szCs w:val="28"/>
        </w:rPr>
      </w:pPr>
      <w:r w:rsidRPr="0056663D">
        <w:rPr>
          <w:sz w:val="28"/>
          <w:szCs w:val="28"/>
        </w:rPr>
        <w:t>при отсутствии договора - акта выполненных работ (оказанных услуг), счета;</w:t>
      </w:r>
    </w:p>
    <w:p w:rsidR="00C51FD2" w:rsidRPr="0056663D" w:rsidRDefault="009B7744">
      <w:pPr>
        <w:pStyle w:val="ab"/>
        <w:numPr>
          <w:ilvl w:val="0"/>
          <w:numId w:val="10"/>
        </w:numPr>
        <w:spacing w:after="0"/>
        <w:ind w:left="482"/>
        <w:jc w:val="both"/>
        <w:rPr>
          <w:sz w:val="28"/>
          <w:szCs w:val="28"/>
        </w:rPr>
      </w:pPr>
      <w:r w:rsidRPr="0056663D">
        <w:rPr>
          <w:sz w:val="28"/>
          <w:szCs w:val="28"/>
        </w:rPr>
        <w:t>исполнительного листа, судебного приказа;</w:t>
      </w:r>
    </w:p>
    <w:p w:rsidR="00C51FD2" w:rsidRPr="0056663D" w:rsidRDefault="009B7744">
      <w:pPr>
        <w:pStyle w:val="ab"/>
        <w:numPr>
          <w:ilvl w:val="0"/>
          <w:numId w:val="10"/>
        </w:numPr>
        <w:spacing w:after="0"/>
        <w:ind w:left="482"/>
        <w:jc w:val="both"/>
        <w:rPr>
          <w:sz w:val="28"/>
          <w:szCs w:val="28"/>
        </w:rPr>
      </w:pPr>
      <w:r w:rsidRPr="0056663D">
        <w:rPr>
          <w:sz w:val="28"/>
          <w:szCs w:val="28"/>
        </w:rPr>
        <w:t>налоговой декларации, налогового расчета (расчета авансовых платежей), расчета по страховым взносам;</w:t>
      </w:r>
    </w:p>
    <w:p w:rsidR="00C51FD2" w:rsidRPr="0056663D" w:rsidRDefault="009B7744">
      <w:pPr>
        <w:pStyle w:val="ab"/>
        <w:numPr>
          <w:ilvl w:val="0"/>
          <w:numId w:val="10"/>
        </w:numPr>
        <w:spacing w:after="0"/>
        <w:ind w:left="482"/>
        <w:jc w:val="both"/>
        <w:rPr>
          <w:sz w:val="28"/>
          <w:szCs w:val="28"/>
        </w:rPr>
      </w:pPr>
      <w:r w:rsidRPr="0056663D">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51FD2" w:rsidRPr="0056663D" w:rsidRDefault="009B7744">
      <w:pPr>
        <w:pStyle w:val="ab"/>
        <w:numPr>
          <w:ilvl w:val="0"/>
          <w:numId w:val="10"/>
        </w:numPr>
        <w:spacing w:after="0"/>
        <w:ind w:left="482"/>
        <w:jc w:val="both"/>
        <w:rPr>
          <w:sz w:val="28"/>
          <w:szCs w:val="28"/>
        </w:rPr>
      </w:pPr>
      <w:r w:rsidRPr="0056663D">
        <w:rPr>
          <w:sz w:val="28"/>
          <w:szCs w:val="28"/>
        </w:rPr>
        <w:t>согласованного руководителем заявления о выдаче под отчет денежных средств или авансового отчета.</w:t>
      </w:r>
    </w:p>
    <w:p w:rsidR="00C51FD2" w:rsidRPr="0056663D" w:rsidRDefault="009B7744">
      <w:pPr>
        <w:rPr>
          <w:sz w:val="28"/>
          <w:szCs w:val="28"/>
        </w:rPr>
      </w:pPr>
      <w:r w:rsidRPr="0056663D">
        <w:rPr>
          <w:i/>
          <w:sz w:val="28"/>
          <w:szCs w:val="28"/>
        </w:rPr>
        <w:t>(Основание:</w:t>
      </w:r>
      <w:r w:rsidRPr="0056663D">
        <w:rPr>
          <w:sz w:val="28"/>
          <w:szCs w:val="28"/>
        </w:rPr>
        <w:t xml:space="preserve"> </w:t>
      </w:r>
      <w:hyperlink r:id="rId204" w:history="1">
        <w:r w:rsidRPr="0056663D">
          <w:rPr>
            <w:rStyle w:val="afc"/>
            <w:i/>
            <w:sz w:val="28"/>
            <w:szCs w:val="28"/>
          </w:rPr>
          <w:t>п. 3 ст. 219</w:t>
        </w:r>
      </w:hyperlink>
      <w:r w:rsidRPr="0056663D">
        <w:rPr>
          <w:i/>
          <w:sz w:val="28"/>
          <w:szCs w:val="28"/>
        </w:rPr>
        <w:t xml:space="preserve"> БК РФ, </w:t>
      </w:r>
      <w:hyperlink r:id="rId205" w:history="1">
        <w:r w:rsidRPr="0056663D">
          <w:rPr>
            <w:rStyle w:val="afc"/>
            <w:i/>
            <w:sz w:val="28"/>
            <w:szCs w:val="28"/>
          </w:rPr>
          <w:t>п. 318</w:t>
        </w:r>
      </w:hyperlink>
      <w:r w:rsidRPr="0056663D">
        <w:rPr>
          <w:i/>
          <w:sz w:val="28"/>
          <w:szCs w:val="28"/>
        </w:rPr>
        <w:t xml:space="preserve"> Инструкции № 157н, </w:t>
      </w:r>
      <w:hyperlink r:id="rId206"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90" w:name="_ref_508472"/>
      <w:r w:rsidRPr="0056663D">
        <w:rPr>
          <w:sz w:val="28"/>
          <w:szCs w:val="28"/>
        </w:rPr>
        <w:t>Учет денежных обязательств осуществляется на основании:</w:t>
      </w:r>
      <w:bookmarkEnd w:id="90"/>
    </w:p>
    <w:p w:rsidR="00C51FD2" w:rsidRPr="0056663D" w:rsidRDefault="009B7744">
      <w:pPr>
        <w:pStyle w:val="ab"/>
        <w:numPr>
          <w:ilvl w:val="0"/>
          <w:numId w:val="11"/>
        </w:numPr>
        <w:spacing w:after="0"/>
        <w:ind w:left="482"/>
        <w:jc w:val="both"/>
        <w:rPr>
          <w:sz w:val="28"/>
          <w:szCs w:val="28"/>
        </w:rPr>
      </w:pPr>
      <w:r w:rsidRPr="0056663D">
        <w:rPr>
          <w:sz w:val="28"/>
          <w:szCs w:val="28"/>
        </w:rPr>
        <w:t>расчетно-платежной ведомости (</w:t>
      </w:r>
      <w:hyperlink r:id="rId207" w:history="1">
        <w:r w:rsidRPr="0056663D">
          <w:rPr>
            <w:rStyle w:val="afc"/>
            <w:sz w:val="28"/>
            <w:szCs w:val="28"/>
          </w:rPr>
          <w:t>ф. 0504401</w:t>
        </w:r>
      </w:hyperlink>
      <w:r w:rsidRPr="0056663D">
        <w:rPr>
          <w:sz w:val="28"/>
          <w:szCs w:val="28"/>
        </w:rPr>
        <w:t>);</w:t>
      </w:r>
    </w:p>
    <w:p w:rsidR="00C51FD2" w:rsidRPr="0056663D" w:rsidRDefault="009B7744">
      <w:pPr>
        <w:pStyle w:val="ab"/>
        <w:numPr>
          <w:ilvl w:val="0"/>
          <w:numId w:val="11"/>
        </w:numPr>
        <w:spacing w:after="0"/>
        <w:ind w:left="482"/>
        <w:jc w:val="both"/>
        <w:rPr>
          <w:sz w:val="28"/>
          <w:szCs w:val="28"/>
        </w:rPr>
      </w:pPr>
      <w:r w:rsidRPr="0056663D">
        <w:rPr>
          <w:sz w:val="28"/>
          <w:szCs w:val="28"/>
        </w:rPr>
        <w:t>расчетной ведомости (</w:t>
      </w:r>
      <w:hyperlink r:id="rId208" w:history="1">
        <w:r w:rsidRPr="0056663D">
          <w:rPr>
            <w:rStyle w:val="afc"/>
            <w:sz w:val="28"/>
            <w:szCs w:val="28"/>
          </w:rPr>
          <w:t>ф. 0504402</w:t>
        </w:r>
      </w:hyperlink>
      <w:r w:rsidRPr="0056663D">
        <w:rPr>
          <w:sz w:val="28"/>
          <w:szCs w:val="28"/>
        </w:rPr>
        <w:t>);</w:t>
      </w:r>
    </w:p>
    <w:p w:rsidR="00C51FD2" w:rsidRPr="0056663D" w:rsidRDefault="009B7744">
      <w:pPr>
        <w:pStyle w:val="ab"/>
        <w:numPr>
          <w:ilvl w:val="0"/>
          <w:numId w:val="11"/>
        </w:numPr>
        <w:spacing w:after="0"/>
        <w:ind w:left="482"/>
        <w:jc w:val="both"/>
        <w:rPr>
          <w:sz w:val="28"/>
          <w:szCs w:val="28"/>
        </w:rPr>
      </w:pPr>
      <w:r w:rsidRPr="0056663D">
        <w:rPr>
          <w:sz w:val="28"/>
          <w:szCs w:val="28"/>
        </w:rPr>
        <w:t>записки-расчета об исчислении среднего заработка при предоставлении отпуска, увольнении и других случаях (</w:t>
      </w:r>
      <w:hyperlink r:id="rId209" w:history="1">
        <w:r w:rsidRPr="0056663D">
          <w:rPr>
            <w:rStyle w:val="afc"/>
            <w:sz w:val="28"/>
            <w:szCs w:val="28"/>
          </w:rPr>
          <w:t>ф. 0504425</w:t>
        </w:r>
      </w:hyperlink>
      <w:r w:rsidRPr="0056663D">
        <w:rPr>
          <w:sz w:val="28"/>
          <w:szCs w:val="28"/>
        </w:rPr>
        <w:t>);</w:t>
      </w:r>
    </w:p>
    <w:p w:rsidR="00C51FD2" w:rsidRPr="0056663D" w:rsidRDefault="009B7744">
      <w:pPr>
        <w:pStyle w:val="ab"/>
        <w:numPr>
          <w:ilvl w:val="0"/>
          <w:numId w:val="11"/>
        </w:numPr>
        <w:spacing w:after="0"/>
        <w:ind w:left="482"/>
        <w:jc w:val="both"/>
        <w:rPr>
          <w:sz w:val="28"/>
          <w:szCs w:val="28"/>
        </w:rPr>
      </w:pPr>
      <w:r w:rsidRPr="0056663D">
        <w:rPr>
          <w:sz w:val="28"/>
          <w:szCs w:val="28"/>
        </w:rPr>
        <w:t>бухгалтерской справки (</w:t>
      </w:r>
      <w:hyperlink r:id="rId210" w:history="1">
        <w:r w:rsidRPr="0056663D">
          <w:rPr>
            <w:rStyle w:val="afc"/>
            <w:sz w:val="28"/>
            <w:szCs w:val="28"/>
          </w:rPr>
          <w:t>ф. 0504833</w:t>
        </w:r>
      </w:hyperlink>
      <w:r w:rsidRPr="0056663D">
        <w:rPr>
          <w:sz w:val="28"/>
          <w:szCs w:val="28"/>
        </w:rPr>
        <w:t>);</w:t>
      </w:r>
    </w:p>
    <w:p w:rsidR="00C51FD2" w:rsidRPr="0056663D" w:rsidRDefault="009B7744">
      <w:pPr>
        <w:pStyle w:val="ab"/>
        <w:numPr>
          <w:ilvl w:val="0"/>
          <w:numId w:val="11"/>
        </w:numPr>
        <w:spacing w:after="0"/>
        <w:ind w:left="482"/>
        <w:jc w:val="both"/>
        <w:rPr>
          <w:sz w:val="28"/>
          <w:szCs w:val="28"/>
        </w:rPr>
      </w:pPr>
      <w:r w:rsidRPr="0056663D">
        <w:rPr>
          <w:sz w:val="28"/>
          <w:szCs w:val="28"/>
        </w:rPr>
        <w:t>акта выполненных работ;</w:t>
      </w:r>
    </w:p>
    <w:p w:rsidR="00C51FD2" w:rsidRPr="0056663D" w:rsidRDefault="009B7744">
      <w:pPr>
        <w:pStyle w:val="ab"/>
        <w:numPr>
          <w:ilvl w:val="0"/>
          <w:numId w:val="11"/>
        </w:numPr>
        <w:spacing w:after="0"/>
        <w:ind w:left="482"/>
        <w:jc w:val="both"/>
        <w:rPr>
          <w:sz w:val="28"/>
          <w:szCs w:val="28"/>
        </w:rPr>
      </w:pPr>
      <w:r w:rsidRPr="0056663D">
        <w:rPr>
          <w:sz w:val="28"/>
          <w:szCs w:val="28"/>
        </w:rPr>
        <w:t>акта об оказании услуг;</w:t>
      </w:r>
    </w:p>
    <w:p w:rsidR="00C51FD2" w:rsidRPr="0056663D" w:rsidRDefault="009B7744">
      <w:pPr>
        <w:pStyle w:val="ab"/>
        <w:numPr>
          <w:ilvl w:val="0"/>
          <w:numId w:val="11"/>
        </w:numPr>
        <w:spacing w:after="0"/>
        <w:ind w:left="482"/>
        <w:jc w:val="both"/>
        <w:rPr>
          <w:sz w:val="28"/>
          <w:szCs w:val="28"/>
        </w:rPr>
      </w:pPr>
      <w:r w:rsidRPr="0056663D">
        <w:rPr>
          <w:sz w:val="28"/>
          <w:szCs w:val="28"/>
        </w:rPr>
        <w:lastRenderedPageBreak/>
        <w:t>акта приема-передачи;</w:t>
      </w:r>
    </w:p>
    <w:p w:rsidR="00C51FD2" w:rsidRPr="0056663D" w:rsidRDefault="009B7744">
      <w:pPr>
        <w:pStyle w:val="ab"/>
        <w:numPr>
          <w:ilvl w:val="0"/>
          <w:numId w:val="11"/>
        </w:numPr>
        <w:spacing w:after="0"/>
        <w:ind w:left="482"/>
        <w:jc w:val="both"/>
        <w:rPr>
          <w:sz w:val="28"/>
          <w:szCs w:val="28"/>
        </w:rPr>
      </w:pPr>
      <w:r w:rsidRPr="0056663D">
        <w:rPr>
          <w:sz w:val="28"/>
          <w:szCs w:val="28"/>
        </w:rPr>
        <w:t>договора в случае осуществления авансовых платежей в соответствии с его условиями;</w:t>
      </w:r>
    </w:p>
    <w:p w:rsidR="00C51FD2" w:rsidRPr="0056663D" w:rsidRDefault="009B7744">
      <w:pPr>
        <w:pStyle w:val="ab"/>
        <w:numPr>
          <w:ilvl w:val="0"/>
          <w:numId w:val="11"/>
        </w:numPr>
        <w:spacing w:after="0"/>
        <w:ind w:left="482"/>
        <w:jc w:val="both"/>
        <w:rPr>
          <w:sz w:val="28"/>
          <w:szCs w:val="28"/>
        </w:rPr>
      </w:pPr>
      <w:r w:rsidRPr="0056663D">
        <w:rPr>
          <w:sz w:val="28"/>
          <w:szCs w:val="28"/>
        </w:rPr>
        <w:t>авансового отчета (</w:t>
      </w:r>
      <w:hyperlink r:id="rId211" w:history="1">
        <w:r w:rsidRPr="0056663D">
          <w:rPr>
            <w:rStyle w:val="afc"/>
            <w:sz w:val="28"/>
            <w:szCs w:val="28"/>
          </w:rPr>
          <w:t>ф. 0504505</w:t>
        </w:r>
      </w:hyperlink>
      <w:r w:rsidRPr="0056663D">
        <w:rPr>
          <w:sz w:val="28"/>
          <w:szCs w:val="28"/>
        </w:rPr>
        <w:t>);</w:t>
      </w:r>
    </w:p>
    <w:p w:rsidR="00C51FD2" w:rsidRPr="0056663D" w:rsidRDefault="009B7744">
      <w:pPr>
        <w:pStyle w:val="ab"/>
        <w:numPr>
          <w:ilvl w:val="0"/>
          <w:numId w:val="11"/>
        </w:numPr>
        <w:spacing w:after="0"/>
        <w:ind w:left="482"/>
        <w:jc w:val="both"/>
        <w:rPr>
          <w:sz w:val="28"/>
          <w:szCs w:val="28"/>
        </w:rPr>
      </w:pPr>
      <w:r w:rsidRPr="0056663D">
        <w:rPr>
          <w:sz w:val="28"/>
          <w:szCs w:val="28"/>
        </w:rPr>
        <w:t>справки-расчета;</w:t>
      </w:r>
    </w:p>
    <w:p w:rsidR="00C51FD2" w:rsidRPr="0056663D" w:rsidRDefault="009B7744">
      <w:pPr>
        <w:pStyle w:val="ab"/>
        <w:numPr>
          <w:ilvl w:val="0"/>
          <w:numId w:val="11"/>
        </w:numPr>
        <w:spacing w:after="0"/>
        <w:ind w:left="482"/>
        <w:jc w:val="both"/>
        <w:rPr>
          <w:sz w:val="28"/>
          <w:szCs w:val="28"/>
        </w:rPr>
      </w:pPr>
      <w:r w:rsidRPr="0056663D">
        <w:rPr>
          <w:sz w:val="28"/>
          <w:szCs w:val="28"/>
        </w:rPr>
        <w:t>счета;</w:t>
      </w:r>
    </w:p>
    <w:p w:rsidR="00C51FD2" w:rsidRPr="0056663D" w:rsidRDefault="009B7744">
      <w:pPr>
        <w:pStyle w:val="ab"/>
        <w:numPr>
          <w:ilvl w:val="0"/>
          <w:numId w:val="11"/>
        </w:numPr>
        <w:spacing w:after="0"/>
        <w:ind w:left="482"/>
        <w:jc w:val="both"/>
        <w:rPr>
          <w:sz w:val="28"/>
          <w:szCs w:val="28"/>
        </w:rPr>
      </w:pPr>
      <w:r w:rsidRPr="0056663D">
        <w:rPr>
          <w:sz w:val="28"/>
          <w:szCs w:val="28"/>
        </w:rPr>
        <w:t>счета-фактуры;</w:t>
      </w:r>
    </w:p>
    <w:p w:rsidR="00C51FD2" w:rsidRPr="0056663D" w:rsidRDefault="009B7744">
      <w:pPr>
        <w:pStyle w:val="ab"/>
        <w:numPr>
          <w:ilvl w:val="0"/>
          <w:numId w:val="11"/>
        </w:numPr>
        <w:spacing w:after="0"/>
        <w:ind w:left="482"/>
        <w:jc w:val="both"/>
        <w:rPr>
          <w:sz w:val="28"/>
          <w:szCs w:val="28"/>
        </w:rPr>
      </w:pPr>
      <w:r w:rsidRPr="0056663D">
        <w:rPr>
          <w:sz w:val="28"/>
          <w:szCs w:val="28"/>
        </w:rPr>
        <w:t>товарной накладной (ТОРГ-12) (</w:t>
      </w:r>
      <w:hyperlink r:id="rId212" w:history="1">
        <w:r w:rsidRPr="0056663D">
          <w:rPr>
            <w:rStyle w:val="afc"/>
            <w:sz w:val="28"/>
            <w:szCs w:val="28"/>
          </w:rPr>
          <w:t>ф. 0330212</w:t>
        </w:r>
      </w:hyperlink>
      <w:r w:rsidRPr="0056663D">
        <w:rPr>
          <w:sz w:val="28"/>
          <w:szCs w:val="28"/>
        </w:rPr>
        <w:t>);</w:t>
      </w:r>
    </w:p>
    <w:p w:rsidR="00C51FD2" w:rsidRPr="0056663D" w:rsidRDefault="009B7744">
      <w:pPr>
        <w:pStyle w:val="ab"/>
        <w:numPr>
          <w:ilvl w:val="0"/>
          <w:numId w:val="11"/>
        </w:numPr>
        <w:spacing w:after="0"/>
        <w:ind w:left="482"/>
        <w:jc w:val="both"/>
        <w:rPr>
          <w:sz w:val="28"/>
          <w:szCs w:val="28"/>
        </w:rPr>
      </w:pPr>
      <w:r w:rsidRPr="0056663D">
        <w:rPr>
          <w:sz w:val="28"/>
          <w:szCs w:val="28"/>
        </w:rPr>
        <w:t>универсального передаточного документа;</w:t>
      </w:r>
    </w:p>
    <w:p w:rsidR="00C51FD2" w:rsidRPr="0056663D" w:rsidRDefault="009B7744">
      <w:pPr>
        <w:pStyle w:val="ab"/>
        <w:numPr>
          <w:ilvl w:val="0"/>
          <w:numId w:val="11"/>
        </w:numPr>
        <w:spacing w:after="0"/>
        <w:ind w:left="482"/>
        <w:jc w:val="both"/>
        <w:rPr>
          <w:sz w:val="28"/>
          <w:szCs w:val="28"/>
        </w:rPr>
      </w:pPr>
      <w:r w:rsidRPr="0056663D">
        <w:rPr>
          <w:sz w:val="28"/>
          <w:szCs w:val="28"/>
        </w:rPr>
        <w:t>чека;</w:t>
      </w:r>
    </w:p>
    <w:p w:rsidR="00C51FD2" w:rsidRPr="0056663D" w:rsidRDefault="009B7744">
      <w:pPr>
        <w:pStyle w:val="ab"/>
        <w:numPr>
          <w:ilvl w:val="0"/>
          <w:numId w:val="11"/>
        </w:numPr>
        <w:spacing w:after="0"/>
        <w:ind w:left="482"/>
        <w:jc w:val="both"/>
        <w:rPr>
          <w:sz w:val="28"/>
          <w:szCs w:val="28"/>
        </w:rPr>
      </w:pPr>
      <w:r w:rsidRPr="0056663D">
        <w:rPr>
          <w:sz w:val="28"/>
          <w:szCs w:val="28"/>
        </w:rPr>
        <w:t>квитанции;</w:t>
      </w:r>
    </w:p>
    <w:p w:rsidR="00C51FD2" w:rsidRPr="0056663D" w:rsidRDefault="009B7744">
      <w:pPr>
        <w:pStyle w:val="ab"/>
        <w:numPr>
          <w:ilvl w:val="0"/>
          <w:numId w:val="11"/>
        </w:numPr>
        <w:spacing w:after="0"/>
        <w:ind w:left="482"/>
        <w:jc w:val="both"/>
        <w:rPr>
          <w:sz w:val="28"/>
          <w:szCs w:val="28"/>
        </w:rPr>
      </w:pPr>
      <w:r w:rsidRPr="0056663D">
        <w:rPr>
          <w:sz w:val="28"/>
          <w:szCs w:val="28"/>
        </w:rPr>
        <w:t>исполнительного листа, судебного приказа;</w:t>
      </w:r>
    </w:p>
    <w:p w:rsidR="00C51FD2" w:rsidRPr="0056663D" w:rsidRDefault="009B7744">
      <w:pPr>
        <w:pStyle w:val="ab"/>
        <w:numPr>
          <w:ilvl w:val="0"/>
          <w:numId w:val="11"/>
        </w:numPr>
        <w:spacing w:after="0"/>
        <w:ind w:left="482"/>
        <w:jc w:val="both"/>
        <w:rPr>
          <w:sz w:val="28"/>
          <w:szCs w:val="28"/>
        </w:rPr>
      </w:pPr>
      <w:r w:rsidRPr="0056663D">
        <w:rPr>
          <w:sz w:val="28"/>
          <w:szCs w:val="28"/>
        </w:rPr>
        <w:t>налоговой декларации, налогового расчета (расчета авансовых платежей), расчета по страховым взносам;</w:t>
      </w:r>
    </w:p>
    <w:p w:rsidR="00C51FD2" w:rsidRPr="0056663D" w:rsidRDefault="009B7744">
      <w:pPr>
        <w:pStyle w:val="ab"/>
        <w:numPr>
          <w:ilvl w:val="0"/>
          <w:numId w:val="11"/>
        </w:numPr>
        <w:spacing w:after="0"/>
        <w:ind w:left="482"/>
        <w:jc w:val="both"/>
        <w:rPr>
          <w:sz w:val="28"/>
          <w:szCs w:val="28"/>
        </w:rPr>
      </w:pPr>
      <w:r w:rsidRPr="0056663D">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51FD2" w:rsidRPr="0056663D" w:rsidRDefault="009B7744">
      <w:pPr>
        <w:pStyle w:val="ab"/>
        <w:numPr>
          <w:ilvl w:val="0"/>
          <w:numId w:val="11"/>
        </w:numPr>
        <w:spacing w:after="0"/>
        <w:ind w:left="482"/>
        <w:jc w:val="both"/>
        <w:rPr>
          <w:sz w:val="28"/>
          <w:szCs w:val="28"/>
        </w:rPr>
      </w:pPr>
      <w:r w:rsidRPr="0056663D">
        <w:rPr>
          <w:sz w:val="28"/>
          <w:szCs w:val="28"/>
        </w:rPr>
        <w:t>согласованного руководителем заявления о выдаче под отчет денежных средств.</w:t>
      </w:r>
    </w:p>
    <w:p w:rsidR="00C51FD2" w:rsidRPr="0056663D" w:rsidRDefault="009B7744">
      <w:pPr>
        <w:rPr>
          <w:sz w:val="28"/>
          <w:szCs w:val="28"/>
        </w:rPr>
      </w:pPr>
      <w:r w:rsidRPr="0056663D">
        <w:rPr>
          <w:i/>
          <w:sz w:val="28"/>
          <w:szCs w:val="28"/>
        </w:rPr>
        <w:t>(Основание:</w:t>
      </w:r>
      <w:r w:rsidRPr="0056663D">
        <w:rPr>
          <w:sz w:val="28"/>
          <w:szCs w:val="28"/>
        </w:rPr>
        <w:t xml:space="preserve"> </w:t>
      </w:r>
      <w:hyperlink r:id="rId213" w:history="1">
        <w:r w:rsidRPr="0056663D">
          <w:rPr>
            <w:rStyle w:val="afc"/>
            <w:i/>
            <w:sz w:val="28"/>
            <w:szCs w:val="28"/>
          </w:rPr>
          <w:t>п. 4 ст. 219</w:t>
        </w:r>
      </w:hyperlink>
      <w:r w:rsidRPr="0056663D">
        <w:rPr>
          <w:i/>
          <w:sz w:val="28"/>
          <w:szCs w:val="28"/>
        </w:rPr>
        <w:t xml:space="preserve"> БК РФ, </w:t>
      </w:r>
      <w:hyperlink r:id="rId214" w:history="1">
        <w:r w:rsidRPr="0056663D">
          <w:rPr>
            <w:rStyle w:val="afc"/>
            <w:i/>
            <w:sz w:val="28"/>
            <w:szCs w:val="28"/>
          </w:rPr>
          <w:t>п. 318</w:t>
        </w:r>
      </w:hyperlink>
      <w:r w:rsidRPr="0056663D">
        <w:rPr>
          <w:i/>
          <w:sz w:val="28"/>
          <w:szCs w:val="28"/>
        </w:rPr>
        <w:t xml:space="preserve"> Инструкции № 157н)</w:t>
      </w:r>
    </w:p>
    <w:p w:rsidR="00C51FD2" w:rsidRPr="0056663D" w:rsidRDefault="009B7744">
      <w:pPr>
        <w:pStyle w:val="2"/>
        <w:rPr>
          <w:sz w:val="28"/>
          <w:szCs w:val="28"/>
        </w:rPr>
      </w:pPr>
      <w:bookmarkStart w:id="91" w:name="_ref_1071920"/>
      <w:r w:rsidRPr="0056663D">
        <w:rPr>
          <w:sz w:val="28"/>
          <w:szCs w:val="28"/>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56663D">
          <w:rPr>
            <w:sz w:val="28"/>
            <w:szCs w:val="28"/>
          </w:rPr>
          <w:t>4</w:t>
        </w:r>
      </w:fldSimple>
      <w:r w:rsidRPr="0056663D">
        <w:rPr>
          <w:sz w:val="28"/>
          <w:szCs w:val="28"/>
        </w:rPr>
        <w:t> к Учетной политике.</w:t>
      </w:r>
      <w:bookmarkEnd w:id="91"/>
    </w:p>
    <w:p w:rsidR="00C51FD2" w:rsidRPr="0056663D" w:rsidRDefault="009B7744">
      <w:pPr>
        <w:rPr>
          <w:sz w:val="28"/>
          <w:szCs w:val="28"/>
        </w:rPr>
      </w:pPr>
      <w:r w:rsidRPr="0056663D">
        <w:rPr>
          <w:i/>
          <w:sz w:val="28"/>
          <w:szCs w:val="28"/>
        </w:rPr>
        <w:t xml:space="preserve">(Основание: </w:t>
      </w:r>
      <w:hyperlink r:id="rId215" w:history="1">
        <w:r w:rsidRPr="0056663D">
          <w:rPr>
            <w:rStyle w:val="afc"/>
            <w:i/>
            <w:sz w:val="28"/>
            <w:szCs w:val="28"/>
          </w:rPr>
          <w:t>п. 150</w:t>
        </w:r>
      </w:hyperlink>
      <w:r w:rsidRPr="0056663D">
        <w:rPr>
          <w:i/>
          <w:sz w:val="28"/>
          <w:szCs w:val="28"/>
        </w:rPr>
        <w:t xml:space="preserve"> Инструкции № 162н)</w:t>
      </w:r>
    </w:p>
    <w:p w:rsidR="00C51FD2" w:rsidRPr="0056663D" w:rsidRDefault="009B7744">
      <w:pPr>
        <w:pStyle w:val="1"/>
        <w:rPr>
          <w:sz w:val="28"/>
        </w:rPr>
      </w:pPr>
      <w:bookmarkStart w:id="92" w:name="_ref_16402"/>
      <w:r w:rsidRPr="0056663D">
        <w:rPr>
          <w:sz w:val="28"/>
        </w:rPr>
        <w:t>Обесценение активов</w:t>
      </w:r>
      <w:bookmarkEnd w:id="92"/>
    </w:p>
    <w:p w:rsidR="00C51FD2" w:rsidRPr="0056663D" w:rsidRDefault="009B7744">
      <w:pPr>
        <w:pStyle w:val="2"/>
        <w:rPr>
          <w:sz w:val="28"/>
          <w:szCs w:val="28"/>
        </w:rPr>
      </w:pPr>
      <w:bookmarkStart w:id="93" w:name="_ref_514522"/>
      <w:r w:rsidRPr="0056663D">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93"/>
    </w:p>
    <w:p w:rsidR="00C51FD2" w:rsidRPr="0056663D" w:rsidRDefault="009B7744">
      <w:pPr>
        <w:rPr>
          <w:sz w:val="28"/>
          <w:szCs w:val="28"/>
        </w:rPr>
      </w:pPr>
      <w:r w:rsidRPr="0056663D">
        <w:rPr>
          <w:i/>
          <w:sz w:val="28"/>
          <w:szCs w:val="28"/>
        </w:rPr>
        <w:t xml:space="preserve">(Основание: </w:t>
      </w:r>
      <w:hyperlink r:id="rId216" w:history="1">
        <w:r w:rsidRPr="0056663D">
          <w:rPr>
            <w:rStyle w:val="afc"/>
            <w:i/>
            <w:sz w:val="28"/>
            <w:szCs w:val="28"/>
          </w:rPr>
          <w:t>п. 9</w:t>
        </w:r>
      </w:hyperlink>
      <w:r w:rsidRPr="0056663D">
        <w:rPr>
          <w:i/>
          <w:sz w:val="28"/>
          <w:szCs w:val="28"/>
        </w:rPr>
        <w:t xml:space="preserve"> СГС "Учетная политика", </w:t>
      </w:r>
      <w:hyperlink r:id="rId217" w:history="1">
        <w:r w:rsidRPr="0056663D">
          <w:rPr>
            <w:rStyle w:val="afc"/>
            <w:i/>
            <w:sz w:val="28"/>
            <w:szCs w:val="28"/>
          </w:rPr>
          <w:t>п. п. 5</w:t>
        </w:r>
      </w:hyperlink>
      <w:r w:rsidRPr="0056663D">
        <w:rPr>
          <w:i/>
          <w:sz w:val="28"/>
          <w:szCs w:val="28"/>
        </w:rPr>
        <w:t xml:space="preserve">, </w:t>
      </w:r>
      <w:hyperlink r:id="rId218" w:history="1">
        <w:r w:rsidRPr="0056663D">
          <w:rPr>
            <w:rStyle w:val="afc"/>
            <w:i/>
            <w:sz w:val="28"/>
            <w:szCs w:val="28"/>
          </w:rPr>
          <w:t>6</w:t>
        </w:r>
      </w:hyperlink>
      <w:r w:rsidRPr="0056663D">
        <w:rPr>
          <w:i/>
          <w:sz w:val="28"/>
          <w:szCs w:val="28"/>
        </w:rPr>
        <w:t xml:space="preserve"> СГС "Обесценение активов")</w:t>
      </w:r>
    </w:p>
    <w:p w:rsidR="00C51FD2" w:rsidRPr="0056663D" w:rsidRDefault="009B7744">
      <w:pPr>
        <w:pStyle w:val="2"/>
        <w:rPr>
          <w:sz w:val="28"/>
          <w:szCs w:val="28"/>
        </w:rPr>
      </w:pPr>
      <w:bookmarkStart w:id="94" w:name="_ref_520411"/>
      <w:r w:rsidRPr="0056663D">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9" w:history="1">
        <w:r w:rsidRPr="0056663D">
          <w:rPr>
            <w:rStyle w:val="afc"/>
            <w:sz w:val="28"/>
            <w:szCs w:val="28"/>
          </w:rPr>
          <w:t>(ф. 0504087)</w:t>
        </w:r>
      </w:hyperlink>
      <w:r w:rsidRPr="0056663D">
        <w:rPr>
          <w:sz w:val="28"/>
          <w:szCs w:val="28"/>
        </w:rPr>
        <w:t>.</w:t>
      </w:r>
      <w:bookmarkEnd w:id="94"/>
    </w:p>
    <w:p w:rsidR="00C51FD2" w:rsidRPr="0056663D" w:rsidRDefault="009B7744">
      <w:pPr>
        <w:rPr>
          <w:sz w:val="28"/>
          <w:szCs w:val="28"/>
        </w:rPr>
      </w:pPr>
      <w:r w:rsidRPr="0056663D">
        <w:rPr>
          <w:i/>
          <w:sz w:val="28"/>
          <w:szCs w:val="28"/>
        </w:rPr>
        <w:t xml:space="preserve">(Основание: </w:t>
      </w:r>
      <w:hyperlink r:id="rId220" w:history="1">
        <w:r w:rsidRPr="0056663D">
          <w:rPr>
            <w:rStyle w:val="afc"/>
            <w:i/>
            <w:sz w:val="28"/>
            <w:szCs w:val="28"/>
          </w:rPr>
          <w:t>п. п. 6</w:t>
        </w:r>
      </w:hyperlink>
      <w:r w:rsidRPr="0056663D">
        <w:rPr>
          <w:i/>
          <w:sz w:val="28"/>
          <w:szCs w:val="28"/>
        </w:rPr>
        <w:t xml:space="preserve">, </w:t>
      </w:r>
      <w:hyperlink r:id="rId221" w:history="1">
        <w:r w:rsidRPr="0056663D">
          <w:rPr>
            <w:rStyle w:val="afc"/>
            <w:i/>
            <w:sz w:val="28"/>
            <w:szCs w:val="28"/>
          </w:rPr>
          <w:t>18</w:t>
        </w:r>
      </w:hyperlink>
      <w:r w:rsidRPr="0056663D">
        <w:rPr>
          <w:i/>
          <w:sz w:val="28"/>
          <w:szCs w:val="28"/>
        </w:rPr>
        <w:t xml:space="preserve"> СГС "Обесценение активов")</w:t>
      </w:r>
    </w:p>
    <w:p w:rsidR="00C51FD2" w:rsidRPr="0056663D" w:rsidRDefault="009B7744">
      <w:pPr>
        <w:pStyle w:val="2"/>
        <w:rPr>
          <w:sz w:val="28"/>
          <w:szCs w:val="28"/>
        </w:rPr>
      </w:pPr>
      <w:bookmarkStart w:id="95" w:name="_ref_520412"/>
      <w:r w:rsidRPr="0056663D">
        <w:rPr>
          <w:sz w:val="28"/>
          <w:szCs w:val="28"/>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95"/>
    </w:p>
    <w:p w:rsidR="00C51FD2" w:rsidRPr="0056663D" w:rsidRDefault="009B7744">
      <w:pPr>
        <w:rPr>
          <w:sz w:val="28"/>
          <w:szCs w:val="28"/>
        </w:rPr>
      </w:pPr>
      <w:r w:rsidRPr="0056663D">
        <w:rPr>
          <w:i/>
          <w:sz w:val="28"/>
          <w:szCs w:val="28"/>
        </w:rPr>
        <w:t xml:space="preserve">(Основание: </w:t>
      </w:r>
      <w:hyperlink r:id="rId222"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96" w:name="_ref_520413"/>
      <w:r w:rsidRPr="0056663D">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96"/>
    </w:p>
    <w:p w:rsidR="00C51FD2" w:rsidRPr="0056663D" w:rsidRDefault="009B7744">
      <w:pPr>
        <w:rPr>
          <w:sz w:val="28"/>
          <w:szCs w:val="28"/>
        </w:rPr>
      </w:pPr>
      <w:r w:rsidRPr="0056663D">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C51FD2" w:rsidRPr="0056663D" w:rsidRDefault="009B7744">
      <w:pPr>
        <w:rPr>
          <w:sz w:val="28"/>
          <w:szCs w:val="28"/>
        </w:rPr>
      </w:pPr>
      <w:r w:rsidRPr="0056663D">
        <w:rPr>
          <w:i/>
          <w:sz w:val="28"/>
          <w:szCs w:val="28"/>
        </w:rPr>
        <w:t xml:space="preserve">(Основание: </w:t>
      </w:r>
      <w:hyperlink r:id="rId223" w:history="1">
        <w:r w:rsidRPr="0056663D">
          <w:rPr>
            <w:rStyle w:val="afc"/>
            <w:i/>
            <w:sz w:val="28"/>
            <w:szCs w:val="28"/>
          </w:rPr>
          <w:t>п. 9</w:t>
        </w:r>
      </w:hyperlink>
      <w:r w:rsidRPr="0056663D">
        <w:rPr>
          <w:i/>
          <w:sz w:val="28"/>
          <w:szCs w:val="28"/>
        </w:rPr>
        <w:t xml:space="preserve"> СГС "Учетная политика", </w:t>
      </w:r>
      <w:hyperlink r:id="rId224" w:history="1">
        <w:r w:rsidRPr="0056663D">
          <w:rPr>
            <w:rStyle w:val="afc"/>
            <w:i/>
            <w:sz w:val="28"/>
            <w:szCs w:val="28"/>
          </w:rPr>
          <w:t>п. п. 10</w:t>
        </w:r>
      </w:hyperlink>
      <w:r w:rsidRPr="0056663D">
        <w:rPr>
          <w:i/>
          <w:sz w:val="28"/>
          <w:szCs w:val="28"/>
        </w:rPr>
        <w:t xml:space="preserve">, </w:t>
      </w:r>
      <w:hyperlink r:id="rId225" w:history="1">
        <w:r w:rsidRPr="0056663D">
          <w:rPr>
            <w:rStyle w:val="afc"/>
            <w:i/>
            <w:sz w:val="28"/>
            <w:szCs w:val="28"/>
          </w:rPr>
          <w:t>11</w:t>
        </w:r>
      </w:hyperlink>
      <w:r w:rsidRPr="0056663D">
        <w:rPr>
          <w:i/>
          <w:sz w:val="28"/>
          <w:szCs w:val="28"/>
        </w:rPr>
        <w:t xml:space="preserve"> СГС "Обесценение активов")</w:t>
      </w:r>
    </w:p>
    <w:p w:rsidR="00C51FD2" w:rsidRPr="0056663D" w:rsidRDefault="009B7744">
      <w:pPr>
        <w:pStyle w:val="2"/>
        <w:rPr>
          <w:sz w:val="28"/>
          <w:szCs w:val="28"/>
        </w:rPr>
      </w:pPr>
      <w:bookmarkStart w:id="97" w:name="_ref_520414"/>
      <w:r w:rsidRPr="0056663D">
        <w:rPr>
          <w:sz w:val="28"/>
          <w:szCs w:val="28"/>
        </w:rPr>
        <w:t xml:space="preserve">При выявлении признаков возможного обесценения (снижения убытка) </w:t>
      </w:r>
      <w:r w:rsidR="009B6FEF">
        <w:rPr>
          <w:sz w:val="28"/>
          <w:szCs w:val="28"/>
        </w:rPr>
        <w:t xml:space="preserve">Директор </w:t>
      </w:r>
      <w:r w:rsidRPr="0056663D">
        <w:rPr>
          <w:sz w:val="28"/>
          <w:szCs w:val="28"/>
        </w:rPr>
        <w:t>принимает решение о необходимости (об отсутствии необходимости) определения справедливой стоимости такого актива.</w:t>
      </w:r>
      <w:bookmarkEnd w:id="97"/>
    </w:p>
    <w:p w:rsidR="00C51FD2" w:rsidRPr="0056663D" w:rsidRDefault="009B7744">
      <w:pPr>
        <w:pStyle w:val="2"/>
        <w:rPr>
          <w:sz w:val="28"/>
          <w:szCs w:val="28"/>
        </w:rPr>
      </w:pPr>
      <w:bookmarkStart w:id="98" w:name="_ref_520415"/>
      <w:r w:rsidRPr="0056663D">
        <w:rPr>
          <w:sz w:val="28"/>
          <w:szCs w:val="28"/>
        </w:rPr>
        <w:t>Это решение оформляется приказом с указанием метода, которым стоимость будет определена.</w:t>
      </w:r>
      <w:bookmarkEnd w:id="98"/>
    </w:p>
    <w:p w:rsidR="00C51FD2" w:rsidRPr="0056663D" w:rsidRDefault="009B7744">
      <w:pPr>
        <w:rPr>
          <w:sz w:val="28"/>
          <w:szCs w:val="28"/>
        </w:rPr>
      </w:pPr>
      <w:r w:rsidRPr="0056663D">
        <w:rPr>
          <w:i/>
          <w:sz w:val="28"/>
          <w:szCs w:val="28"/>
        </w:rPr>
        <w:t xml:space="preserve">(Основание: </w:t>
      </w:r>
      <w:hyperlink r:id="rId226" w:history="1">
        <w:r w:rsidRPr="0056663D">
          <w:rPr>
            <w:rStyle w:val="afc"/>
            <w:i/>
            <w:sz w:val="28"/>
            <w:szCs w:val="28"/>
          </w:rPr>
          <w:t>п. п. 10</w:t>
        </w:r>
      </w:hyperlink>
      <w:r w:rsidRPr="0056663D">
        <w:rPr>
          <w:i/>
          <w:sz w:val="28"/>
          <w:szCs w:val="28"/>
        </w:rPr>
        <w:t xml:space="preserve">, </w:t>
      </w:r>
      <w:hyperlink r:id="rId227" w:history="1">
        <w:r w:rsidRPr="0056663D">
          <w:rPr>
            <w:rStyle w:val="afc"/>
            <w:i/>
            <w:sz w:val="28"/>
            <w:szCs w:val="28"/>
          </w:rPr>
          <w:t>22</w:t>
        </w:r>
      </w:hyperlink>
      <w:r w:rsidRPr="0056663D">
        <w:rPr>
          <w:i/>
          <w:sz w:val="28"/>
          <w:szCs w:val="28"/>
        </w:rPr>
        <w:t xml:space="preserve"> СГС "Обесценение активов")</w:t>
      </w:r>
    </w:p>
    <w:p w:rsidR="00C51FD2" w:rsidRPr="0056663D" w:rsidRDefault="009B7744">
      <w:pPr>
        <w:pStyle w:val="2"/>
        <w:rPr>
          <w:sz w:val="28"/>
          <w:szCs w:val="28"/>
        </w:rPr>
      </w:pPr>
      <w:bookmarkStart w:id="99" w:name="_ref_520416"/>
      <w:r w:rsidRPr="0056663D">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99"/>
    </w:p>
    <w:p w:rsidR="00C51FD2" w:rsidRPr="0056663D" w:rsidRDefault="009B7744">
      <w:pPr>
        <w:rPr>
          <w:sz w:val="28"/>
          <w:szCs w:val="28"/>
        </w:rPr>
      </w:pPr>
      <w:r w:rsidRPr="0056663D">
        <w:rPr>
          <w:i/>
          <w:sz w:val="28"/>
          <w:szCs w:val="28"/>
        </w:rPr>
        <w:t xml:space="preserve">(Основание: </w:t>
      </w:r>
      <w:hyperlink r:id="rId228" w:history="1">
        <w:r w:rsidRPr="0056663D">
          <w:rPr>
            <w:rStyle w:val="afc"/>
            <w:i/>
            <w:sz w:val="28"/>
            <w:szCs w:val="28"/>
          </w:rPr>
          <w:t>п. 13</w:t>
        </w:r>
      </w:hyperlink>
      <w:r w:rsidRPr="0056663D">
        <w:rPr>
          <w:i/>
          <w:sz w:val="28"/>
          <w:szCs w:val="28"/>
        </w:rPr>
        <w:t xml:space="preserve"> СГС "Обесценение активов")</w:t>
      </w:r>
    </w:p>
    <w:p w:rsidR="00C51FD2" w:rsidRPr="0056663D" w:rsidRDefault="009B7744">
      <w:pPr>
        <w:pStyle w:val="2"/>
        <w:rPr>
          <w:sz w:val="28"/>
          <w:szCs w:val="28"/>
        </w:rPr>
      </w:pPr>
      <w:bookmarkStart w:id="100" w:name="_ref_520417"/>
      <w:r w:rsidRPr="0056663D">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00"/>
    </w:p>
    <w:p w:rsidR="00C51FD2" w:rsidRPr="0056663D" w:rsidRDefault="009B7744">
      <w:pPr>
        <w:rPr>
          <w:sz w:val="28"/>
          <w:szCs w:val="28"/>
        </w:rPr>
      </w:pPr>
      <w:r w:rsidRPr="0056663D">
        <w:rPr>
          <w:i/>
          <w:sz w:val="28"/>
          <w:szCs w:val="28"/>
        </w:rPr>
        <w:t xml:space="preserve">(Основание: </w:t>
      </w:r>
      <w:hyperlink r:id="rId229" w:history="1">
        <w:r w:rsidRPr="0056663D">
          <w:rPr>
            <w:rStyle w:val="afc"/>
            <w:i/>
            <w:sz w:val="28"/>
            <w:szCs w:val="28"/>
          </w:rPr>
          <w:t>п. 15</w:t>
        </w:r>
      </w:hyperlink>
      <w:r w:rsidRPr="0056663D">
        <w:rPr>
          <w:i/>
          <w:sz w:val="28"/>
          <w:szCs w:val="28"/>
        </w:rPr>
        <w:t xml:space="preserve"> СГС "Обесценение активов")</w:t>
      </w:r>
    </w:p>
    <w:p w:rsidR="00C51FD2" w:rsidRPr="0056663D" w:rsidRDefault="009B7744">
      <w:pPr>
        <w:pStyle w:val="2"/>
        <w:rPr>
          <w:sz w:val="28"/>
          <w:szCs w:val="28"/>
        </w:rPr>
      </w:pPr>
      <w:bookmarkStart w:id="101" w:name="_ref_520418"/>
      <w:r w:rsidRPr="0056663D">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0" w:history="1">
        <w:r w:rsidRPr="0056663D">
          <w:rPr>
            <w:rStyle w:val="afc"/>
            <w:sz w:val="28"/>
            <w:szCs w:val="28"/>
          </w:rPr>
          <w:t>(ф. 0504833)</w:t>
        </w:r>
      </w:hyperlink>
      <w:r w:rsidRPr="0056663D">
        <w:rPr>
          <w:sz w:val="28"/>
          <w:szCs w:val="28"/>
        </w:rPr>
        <w:t>.</w:t>
      </w:r>
      <w:bookmarkEnd w:id="101"/>
    </w:p>
    <w:p w:rsidR="00C51FD2" w:rsidRPr="0056663D" w:rsidRDefault="009B7744">
      <w:pPr>
        <w:rPr>
          <w:sz w:val="28"/>
          <w:szCs w:val="28"/>
        </w:rPr>
      </w:pPr>
      <w:r w:rsidRPr="0056663D">
        <w:rPr>
          <w:i/>
          <w:sz w:val="28"/>
          <w:szCs w:val="28"/>
        </w:rPr>
        <w:t xml:space="preserve">(Основание: </w:t>
      </w:r>
      <w:hyperlink r:id="rId231"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102" w:name="_ref_520419"/>
      <w:r w:rsidRPr="0056663D">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02"/>
    </w:p>
    <w:p w:rsidR="00C51FD2" w:rsidRPr="0056663D" w:rsidRDefault="009B7744">
      <w:pPr>
        <w:rPr>
          <w:sz w:val="28"/>
          <w:szCs w:val="28"/>
        </w:rPr>
      </w:pPr>
      <w:r w:rsidRPr="0056663D">
        <w:rPr>
          <w:i/>
          <w:sz w:val="28"/>
          <w:szCs w:val="28"/>
        </w:rPr>
        <w:t xml:space="preserve">(Основание: </w:t>
      </w:r>
      <w:hyperlink r:id="rId232" w:history="1">
        <w:r w:rsidRPr="0056663D">
          <w:rPr>
            <w:rStyle w:val="afc"/>
            <w:i/>
            <w:sz w:val="28"/>
            <w:szCs w:val="28"/>
          </w:rPr>
          <w:t>п. 24</w:t>
        </w:r>
      </w:hyperlink>
      <w:r w:rsidRPr="0056663D">
        <w:rPr>
          <w:i/>
          <w:sz w:val="28"/>
          <w:szCs w:val="28"/>
        </w:rPr>
        <w:t xml:space="preserve"> СГС "Обесценение активов")</w:t>
      </w:r>
    </w:p>
    <w:p w:rsidR="00C51FD2" w:rsidRPr="0056663D" w:rsidRDefault="009B7744">
      <w:pPr>
        <w:pStyle w:val="2"/>
        <w:rPr>
          <w:sz w:val="28"/>
          <w:szCs w:val="28"/>
        </w:rPr>
      </w:pPr>
      <w:bookmarkStart w:id="103" w:name="_ref_1002261"/>
      <w:r w:rsidRPr="0056663D">
        <w:rPr>
          <w:sz w:val="28"/>
          <w:szCs w:val="28"/>
        </w:rPr>
        <w:lastRenderedPageBreak/>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33" w:history="1">
        <w:r w:rsidRPr="0056663D">
          <w:rPr>
            <w:rStyle w:val="afc"/>
            <w:sz w:val="28"/>
            <w:szCs w:val="28"/>
          </w:rPr>
          <w:t>(ф. 0504833)</w:t>
        </w:r>
      </w:hyperlink>
      <w:r w:rsidRPr="0056663D">
        <w:rPr>
          <w:sz w:val="28"/>
          <w:szCs w:val="28"/>
        </w:rPr>
        <w:t>.</w:t>
      </w:r>
      <w:bookmarkEnd w:id="103"/>
    </w:p>
    <w:p w:rsidR="00C51FD2" w:rsidRPr="0056663D" w:rsidRDefault="009B7744">
      <w:pPr>
        <w:rPr>
          <w:sz w:val="28"/>
          <w:szCs w:val="28"/>
        </w:rPr>
      </w:pPr>
      <w:r w:rsidRPr="0056663D">
        <w:rPr>
          <w:i/>
          <w:sz w:val="28"/>
          <w:szCs w:val="28"/>
        </w:rPr>
        <w:t xml:space="preserve">(Основание: </w:t>
      </w:r>
      <w:hyperlink r:id="rId234"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1"/>
        <w:rPr>
          <w:sz w:val="28"/>
        </w:rPr>
      </w:pPr>
      <w:bookmarkStart w:id="104" w:name="_ref_16439"/>
      <w:proofErr w:type="spellStart"/>
      <w:r w:rsidRPr="0056663D">
        <w:rPr>
          <w:sz w:val="28"/>
        </w:rPr>
        <w:t>Забалансовый</w:t>
      </w:r>
      <w:proofErr w:type="spellEnd"/>
      <w:r w:rsidRPr="0056663D">
        <w:rPr>
          <w:sz w:val="28"/>
        </w:rPr>
        <w:t xml:space="preserve"> учет</w:t>
      </w:r>
      <w:bookmarkEnd w:id="104"/>
    </w:p>
    <w:p w:rsidR="00C51FD2" w:rsidRPr="0056663D" w:rsidRDefault="009B7744">
      <w:pPr>
        <w:pStyle w:val="2"/>
        <w:rPr>
          <w:sz w:val="28"/>
          <w:szCs w:val="28"/>
        </w:rPr>
      </w:pPr>
      <w:bookmarkStart w:id="105" w:name="_ref_526334"/>
      <w:r w:rsidRPr="0056663D">
        <w:rPr>
          <w:sz w:val="28"/>
          <w:szCs w:val="28"/>
        </w:rPr>
        <w:t xml:space="preserve">Учет на </w:t>
      </w:r>
      <w:proofErr w:type="spellStart"/>
      <w:r w:rsidRPr="0056663D">
        <w:rPr>
          <w:sz w:val="28"/>
          <w:szCs w:val="28"/>
        </w:rPr>
        <w:t>забалансовых</w:t>
      </w:r>
      <w:proofErr w:type="spellEnd"/>
      <w:r w:rsidRPr="0056663D">
        <w:rPr>
          <w:sz w:val="28"/>
          <w:szCs w:val="28"/>
        </w:rPr>
        <w:t xml:space="preserve"> счетах ведется в разрезе кодов вида финансового обеспечения (деятельности).</w:t>
      </w:r>
      <w:bookmarkEnd w:id="105"/>
    </w:p>
    <w:p w:rsidR="00C51FD2" w:rsidRPr="0056663D" w:rsidRDefault="009B7744">
      <w:pPr>
        <w:rPr>
          <w:sz w:val="28"/>
          <w:szCs w:val="28"/>
        </w:rPr>
      </w:pPr>
      <w:r w:rsidRPr="0056663D">
        <w:rPr>
          <w:i/>
          <w:sz w:val="28"/>
          <w:szCs w:val="28"/>
        </w:rPr>
        <w:t xml:space="preserve">(Основание: </w:t>
      </w:r>
      <w:hyperlink r:id="rId235"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106" w:name="_ref_531883"/>
      <w:r w:rsidRPr="0056663D">
        <w:rPr>
          <w:sz w:val="28"/>
          <w:szCs w:val="28"/>
        </w:rPr>
        <w:t xml:space="preserve">В аналитическом учете по </w:t>
      </w:r>
      <w:hyperlink r:id="rId236" w:history="1">
        <w:r w:rsidRPr="0056663D">
          <w:rPr>
            <w:rStyle w:val="afc"/>
            <w:sz w:val="28"/>
            <w:szCs w:val="28"/>
          </w:rPr>
          <w:t>счету 01</w:t>
        </w:r>
      </w:hyperlink>
      <w:r w:rsidRPr="0056663D">
        <w:rPr>
          <w:sz w:val="28"/>
          <w:szCs w:val="28"/>
        </w:rPr>
        <w:t xml:space="preserve"> "Имущество, полученное в пользование" выделяются следующие группы имущества:</w:t>
      </w:r>
      <w:bookmarkEnd w:id="106"/>
    </w:p>
    <w:p w:rsidR="00C51FD2" w:rsidRPr="0056663D" w:rsidRDefault="009B7744">
      <w:pPr>
        <w:pStyle w:val="ab"/>
        <w:numPr>
          <w:ilvl w:val="0"/>
          <w:numId w:val="12"/>
        </w:numPr>
        <w:spacing w:after="0"/>
        <w:ind w:left="482"/>
        <w:jc w:val="both"/>
        <w:rPr>
          <w:sz w:val="28"/>
          <w:szCs w:val="28"/>
        </w:rPr>
      </w:pPr>
      <w:r w:rsidRPr="0056663D">
        <w:rPr>
          <w:sz w:val="28"/>
          <w:szCs w:val="28"/>
        </w:rPr>
        <w:t>имущество казны, полученное в пользование;</w:t>
      </w:r>
    </w:p>
    <w:p w:rsidR="00C51FD2" w:rsidRPr="0056663D" w:rsidRDefault="009B7744">
      <w:pPr>
        <w:pStyle w:val="ab"/>
        <w:numPr>
          <w:ilvl w:val="0"/>
          <w:numId w:val="12"/>
        </w:numPr>
        <w:spacing w:after="0"/>
        <w:ind w:left="482"/>
        <w:jc w:val="both"/>
        <w:rPr>
          <w:sz w:val="28"/>
          <w:szCs w:val="28"/>
        </w:rPr>
      </w:pPr>
      <w:r w:rsidRPr="0056663D">
        <w:rPr>
          <w:sz w:val="28"/>
          <w:szCs w:val="28"/>
        </w:rPr>
        <w:t>имущество, полученное на безвозмездной основе, как вклад собственника (учредителя);</w:t>
      </w:r>
    </w:p>
    <w:p w:rsidR="00C51FD2" w:rsidRPr="0056663D" w:rsidRDefault="009B7744">
      <w:pPr>
        <w:pStyle w:val="ab"/>
        <w:numPr>
          <w:ilvl w:val="0"/>
          <w:numId w:val="12"/>
        </w:numPr>
        <w:spacing w:after="0"/>
        <w:ind w:left="482"/>
        <w:jc w:val="both"/>
        <w:rPr>
          <w:sz w:val="28"/>
          <w:szCs w:val="28"/>
        </w:rPr>
      </w:pPr>
      <w:r w:rsidRPr="0056663D">
        <w:rPr>
          <w:sz w:val="28"/>
          <w:szCs w:val="28"/>
        </w:rPr>
        <w:t>имущество, которое используется по решению собственника (учредителя) без закрепления права оперативного управления.</w:t>
      </w:r>
    </w:p>
    <w:p w:rsidR="00C51FD2" w:rsidRPr="0056663D" w:rsidRDefault="009B7744">
      <w:pPr>
        <w:rPr>
          <w:sz w:val="28"/>
          <w:szCs w:val="28"/>
        </w:rPr>
      </w:pPr>
      <w:r w:rsidRPr="0056663D">
        <w:rPr>
          <w:i/>
          <w:sz w:val="28"/>
          <w:szCs w:val="28"/>
        </w:rPr>
        <w:t xml:space="preserve">(Основание: </w:t>
      </w:r>
      <w:hyperlink r:id="rId237" w:history="1">
        <w:r w:rsidRPr="0056663D">
          <w:rPr>
            <w:rStyle w:val="afc"/>
            <w:i/>
            <w:sz w:val="28"/>
            <w:szCs w:val="28"/>
          </w:rPr>
          <w:t>п. 9</w:t>
        </w:r>
      </w:hyperlink>
      <w:r w:rsidRPr="0056663D">
        <w:rPr>
          <w:i/>
          <w:sz w:val="28"/>
          <w:szCs w:val="28"/>
        </w:rPr>
        <w:t xml:space="preserve"> СГС "Учетная политика", </w:t>
      </w:r>
      <w:hyperlink r:id="rId238" w:history="1">
        <w:r w:rsidRPr="0056663D">
          <w:rPr>
            <w:rStyle w:val="afc"/>
            <w:i/>
            <w:sz w:val="28"/>
            <w:szCs w:val="28"/>
          </w:rPr>
          <w:t>п. 20</w:t>
        </w:r>
      </w:hyperlink>
      <w:r w:rsidRPr="0056663D">
        <w:rPr>
          <w:i/>
          <w:sz w:val="28"/>
          <w:szCs w:val="28"/>
        </w:rPr>
        <w:t xml:space="preserve"> Инструкции № 191н)</w:t>
      </w:r>
    </w:p>
    <w:p w:rsidR="00C51FD2" w:rsidRPr="0056663D" w:rsidRDefault="009B7744">
      <w:pPr>
        <w:pStyle w:val="2"/>
        <w:rPr>
          <w:sz w:val="28"/>
          <w:szCs w:val="28"/>
        </w:rPr>
      </w:pPr>
      <w:bookmarkStart w:id="107" w:name="_ref_531885"/>
      <w:r w:rsidRPr="0056663D">
        <w:rPr>
          <w:sz w:val="28"/>
          <w:szCs w:val="28"/>
        </w:rPr>
        <w:t xml:space="preserve">На </w:t>
      </w:r>
      <w:proofErr w:type="spellStart"/>
      <w:r w:rsidRPr="0056663D">
        <w:rPr>
          <w:sz w:val="28"/>
          <w:szCs w:val="28"/>
        </w:rPr>
        <w:t>забалансовом</w:t>
      </w:r>
      <w:proofErr w:type="spellEnd"/>
      <w:r w:rsidRPr="0056663D">
        <w:rPr>
          <w:sz w:val="28"/>
          <w:szCs w:val="28"/>
        </w:rPr>
        <w:t xml:space="preserve"> </w:t>
      </w:r>
      <w:hyperlink r:id="rId239" w:history="1">
        <w:r w:rsidRPr="0056663D">
          <w:rPr>
            <w:rStyle w:val="afc"/>
            <w:sz w:val="28"/>
            <w:szCs w:val="28"/>
          </w:rPr>
          <w:t>счете 03</w:t>
        </w:r>
      </w:hyperlink>
      <w:r w:rsidRPr="0056663D">
        <w:rPr>
          <w:sz w:val="28"/>
          <w:szCs w:val="28"/>
        </w:rPr>
        <w:t xml:space="preserve"> "Бланки строгой отчетности" учет ведется по группам:</w:t>
      </w:r>
      <w:bookmarkEnd w:id="107"/>
    </w:p>
    <w:p w:rsidR="00C51FD2" w:rsidRPr="0056663D" w:rsidRDefault="009B7744">
      <w:pPr>
        <w:pStyle w:val="ab"/>
        <w:numPr>
          <w:ilvl w:val="0"/>
          <w:numId w:val="13"/>
        </w:numPr>
        <w:spacing w:after="0"/>
        <w:ind w:left="482"/>
        <w:jc w:val="both"/>
        <w:rPr>
          <w:sz w:val="28"/>
          <w:szCs w:val="28"/>
        </w:rPr>
      </w:pPr>
      <w:r w:rsidRPr="0056663D">
        <w:rPr>
          <w:sz w:val="28"/>
          <w:szCs w:val="28"/>
        </w:rPr>
        <w:t>трудовые книжки;</w:t>
      </w:r>
    </w:p>
    <w:p w:rsidR="00C51FD2" w:rsidRPr="0056663D" w:rsidRDefault="009B7744">
      <w:pPr>
        <w:pStyle w:val="ab"/>
        <w:numPr>
          <w:ilvl w:val="0"/>
          <w:numId w:val="13"/>
        </w:numPr>
        <w:spacing w:after="0"/>
        <w:ind w:left="482"/>
        <w:jc w:val="both"/>
        <w:rPr>
          <w:sz w:val="28"/>
          <w:szCs w:val="28"/>
        </w:rPr>
      </w:pPr>
      <w:r w:rsidRPr="0056663D">
        <w:rPr>
          <w:sz w:val="28"/>
          <w:szCs w:val="28"/>
        </w:rPr>
        <w:t>вкладыши в трудовые книжки;</w:t>
      </w:r>
    </w:p>
    <w:p w:rsidR="00C51FD2" w:rsidRPr="0056663D" w:rsidRDefault="009B7744">
      <w:pPr>
        <w:pStyle w:val="ab"/>
        <w:numPr>
          <w:ilvl w:val="0"/>
          <w:numId w:val="13"/>
        </w:numPr>
        <w:spacing w:after="0"/>
        <w:ind w:left="482"/>
        <w:jc w:val="both"/>
        <w:rPr>
          <w:sz w:val="28"/>
          <w:szCs w:val="28"/>
        </w:rPr>
      </w:pPr>
      <w:r w:rsidRPr="0056663D">
        <w:rPr>
          <w:sz w:val="28"/>
          <w:szCs w:val="28"/>
        </w:rPr>
        <w:t>квитанции.</w:t>
      </w:r>
    </w:p>
    <w:p w:rsidR="00C51FD2" w:rsidRPr="0056663D" w:rsidRDefault="009B7744">
      <w:pPr>
        <w:rPr>
          <w:sz w:val="28"/>
          <w:szCs w:val="28"/>
        </w:rPr>
      </w:pPr>
      <w:r w:rsidRPr="0056663D">
        <w:rPr>
          <w:i/>
          <w:sz w:val="28"/>
          <w:szCs w:val="28"/>
        </w:rPr>
        <w:t xml:space="preserve">(Основание: </w:t>
      </w:r>
      <w:hyperlink r:id="rId240" w:history="1">
        <w:r w:rsidRPr="0056663D">
          <w:rPr>
            <w:rStyle w:val="afc"/>
            <w:i/>
            <w:sz w:val="28"/>
            <w:szCs w:val="28"/>
          </w:rPr>
          <w:t>п. 337</w:t>
        </w:r>
      </w:hyperlink>
      <w:r w:rsidRPr="0056663D">
        <w:rPr>
          <w:i/>
          <w:sz w:val="28"/>
          <w:szCs w:val="28"/>
        </w:rPr>
        <w:t xml:space="preserve"> Инструкции № 157н)</w:t>
      </w:r>
    </w:p>
    <w:p w:rsidR="00C51FD2" w:rsidRPr="0056663D" w:rsidRDefault="009B7744">
      <w:pPr>
        <w:pStyle w:val="2"/>
        <w:rPr>
          <w:sz w:val="28"/>
          <w:szCs w:val="28"/>
        </w:rPr>
      </w:pPr>
      <w:bookmarkStart w:id="108" w:name="_ref_531886"/>
      <w:r w:rsidRPr="0056663D">
        <w:rPr>
          <w:sz w:val="28"/>
          <w:szCs w:val="28"/>
        </w:rPr>
        <w:t xml:space="preserve">На </w:t>
      </w:r>
      <w:proofErr w:type="spellStart"/>
      <w:r w:rsidRPr="0056663D">
        <w:rPr>
          <w:sz w:val="28"/>
          <w:szCs w:val="28"/>
        </w:rPr>
        <w:t>забалансовом</w:t>
      </w:r>
      <w:proofErr w:type="spellEnd"/>
      <w:r w:rsidRPr="0056663D">
        <w:rPr>
          <w:sz w:val="28"/>
          <w:szCs w:val="28"/>
        </w:rPr>
        <w:t xml:space="preserve"> </w:t>
      </w:r>
      <w:hyperlink r:id="rId241" w:history="1">
        <w:r w:rsidRPr="0056663D">
          <w:rPr>
            <w:rStyle w:val="afc"/>
            <w:sz w:val="28"/>
            <w:szCs w:val="28"/>
          </w:rPr>
          <w:t>счете 04</w:t>
        </w:r>
      </w:hyperlink>
      <w:r w:rsidRPr="0056663D">
        <w:rPr>
          <w:sz w:val="28"/>
          <w:szCs w:val="28"/>
        </w:rPr>
        <w:t xml:space="preserve"> "Сомнительная задолженность" учет ведется по группам:</w:t>
      </w:r>
      <w:bookmarkEnd w:id="108"/>
    </w:p>
    <w:p w:rsidR="00C51FD2" w:rsidRPr="0056663D" w:rsidRDefault="009B7744">
      <w:pPr>
        <w:pStyle w:val="ab"/>
        <w:numPr>
          <w:ilvl w:val="0"/>
          <w:numId w:val="14"/>
        </w:numPr>
        <w:spacing w:after="0"/>
        <w:ind w:left="482"/>
        <w:jc w:val="both"/>
        <w:rPr>
          <w:sz w:val="28"/>
          <w:szCs w:val="28"/>
        </w:rPr>
      </w:pPr>
      <w:r w:rsidRPr="0056663D">
        <w:rPr>
          <w:sz w:val="28"/>
          <w:szCs w:val="28"/>
        </w:rPr>
        <w:t>задолженность по доходам;</w:t>
      </w:r>
    </w:p>
    <w:p w:rsidR="00C51FD2" w:rsidRPr="0056663D" w:rsidRDefault="009B7744">
      <w:pPr>
        <w:pStyle w:val="ab"/>
        <w:numPr>
          <w:ilvl w:val="0"/>
          <w:numId w:val="14"/>
        </w:numPr>
        <w:spacing w:after="0"/>
        <w:ind w:left="482"/>
        <w:jc w:val="both"/>
        <w:rPr>
          <w:sz w:val="28"/>
          <w:szCs w:val="28"/>
        </w:rPr>
      </w:pPr>
      <w:r w:rsidRPr="0056663D">
        <w:rPr>
          <w:sz w:val="28"/>
          <w:szCs w:val="28"/>
        </w:rPr>
        <w:t>задолженность по авансам;</w:t>
      </w:r>
    </w:p>
    <w:p w:rsidR="00C51FD2" w:rsidRPr="0056663D" w:rsidRDefault="009B7744">
      <w:pPr>
        <w:pStyle w:val="ab"/>
        <w:numPr>
          <w:ilvl w:val="0"/>
          <w:numId w:val="14"/>
        </w:numPr>
        <w:spacing w:after="0"/>
        <w:ind w:left="482"/>
        <w:jc w:val="both"/>
        <w:rPr>
          <w:sz w:val="28"/>
          <w:szCs w:val="28"/>
        </w:rPr>
      </w:pPr>
      <w:r w:rsidRPr="0056663D">
        <w:rPr>
          <w:sz w:val="28"/>
          <w:szCs w:val="28"/>
        </w:rPr>
        <w:t>задолженность подотчетных лиц.</w:t>
      </w:r>
    </w:p>
    <w:p w:rsidR="00C51FD2" w:rsidRPr="0056663D" w:rsidRDefault="009B7744">
      <w:pPr>
        <w:rPr>
          <w:sz w:val="28"/>
          <w:szCs w:val="28"/>
        </w:rPr>
      </w:pPr>
      <w:r w:rsidRPr="0056663D">
        <w:rPr>
          <w:i/>
          <w:sz w:val="28"/>
          <w:szCs w:val="28"/>
        </w:rPr>
        <w:t xml:space="preserve">(Основание: </w:t>
      </w:r>
      <w:hyperlink r:id="rId242" w:history="1">
        <w:r w:rsidRPr="0056663D">
          <w:rPr>
            <w:rStyle w:val="afc"/>
            <w:i/>
            <w:sz w:val="28"/>
            <w:szCs w:val="28"/>
          </w:rPr>
          <w:t>п. 9</w:t>
        </w:r>
      </w:hyperlink>
      <w:r w:rsidRPr="0056663D">
        <w:rPr>
          <w:i/>
          <w:sz w:val="28"/>
          <w:szCs w:val="28"/>
        </w:rPr>
        <w:t xml:space="preserve"> СГС "Учетная политика"</w:t>
      </w:r>
      <w:r w:rsidRPr="0056663D">
        <w:rPr>
          <w:sz w:val="28"/>
          <w:szCs w:val="28"/>
        </w:rPr>
        <w:t>)</w:t>
      </w:r>
    </w:p>
    <w:p w:rsidR="00C51FD2" w:rsidRPr="0056663D" w:rsidRDefault="009B7744">
      <w:pPr>
        <w:pStyle w:val="2"/>
        <w:rPr>
          <w:sz w:val="28"/>
          <w:szCs w:val="28"/>
        </w:rPr>
      </w:pPr>
      <w:bookmarkStart w:id="109" w:name="_ref_531889"/>
      <w:r w:rsidRPr="0056663D">
        <w:rPr>
          <w:sz w:val="28"/>
          <w:szCs w:val="28"/>
        </w:rPr>
        <w:t xml:space="preserve">На </w:t>
      </w:r>
      <w:proofErr w:type="spellStart"/>
      <w:r w:rsidRPr="0056663D">
        <w:rPr>
          <w:sz w:val="28"/>
          <w:szCs w:val="28"/>
        </w:rPr>
        <w:t>забалансовом</w:t>
      </w:r>
      <w:proofErr w:type="spellEnd"/>
      <w:r w:rsidRPr="0056663D">
        <w:rPr>
          <w:sz w:val="28"/>
          <w:szCs w:val="28"/>
        </w:rPr>
        <w:t xml:space="preserve"> счете 10 "Обеспечение исполнения обязательств" учет ведется по видам обеспечений: </w:t>
      </w:r>
      <w:r w:rsidR="00163562">
        <w:rPr>
          <w:sz w:val="28"/>
          <w:szCs w:val="28"/>
        </w:rPr>
        <w:t>банковская гарантия</w:t>
      </w:r>
      <w:r w:rsidRPr="0056663D">
        <w:rPr>
          <w:sz w:val="28"/>
          <w:szCs w:val="28"/>
        </w:rPr>
        <w:t>.</w:t>
      </w:r>
      <w:bookmarkEnd w:id="109"/>
    </w:p>
    <w:p w:rsidR="00C51FD2" w:rsidRPr="0056663D" w:rsidRDefault="009B7744">
      <w:pPr>
        <w:rPr>
          <w:sz w:val="28"/>
          <w:szCs w:val="28"/>
        </w:rPr>
      </w:pPr>
      <w:r w:rsidRPr="0056663D">
        <w:rPr>
          <w:i/>
          <w:sz w:val="28"/>
          <w:szCs w:val="28"/>
        </w:rPr>
        <w:t xml:space="preserve">(Основание: </w:t>
      </w:r>
      <w:hyperlink r:id="rId243" w:history="1">
        <w:r w:rsidRPr="0056663D">
          <w:rPr>
            <w:rStyle w:val="afc"/>
            <w:i/>
            <w:sz w:val="28"/>
            <w:szCs w:val="28"/>
          </w:rPr>
          <w:t>п. 352</w:t>
        </w:r>
      </w:hyperlink>
      <w:r w:rsidRPr="0056663D">
        <w:rPr>
          <w:i/>
          <w:sz w:val="28"/>
          <w:szCs w:val="28"/>
        </w:rPr>
        <w:t xml:space="preserve"> Инструкции № 157н)</w:t>
      </w:r>
    </w:p>
    <w:p w:rsidR="00C51FD2" w:rsidRPr="0056663D" w:rsidRDefault="009B7744">
      <w:pPr>
        <w:pStyle w:val="2"/>
        <w:rPr>
          <w:sz w:val="28"/>
          <w:szCs w:val="28"/>
        </w:rPr>
      </w:pPr>
      <w:bookmarkStart w:id="110" w:name="_ref_1079773"/>
      <w:r w:rsidRPr="0056663D">
        <w:rPr>
          <w:sz w:val="28"/>
          <w:szCs w:val="28"/>
        </w:rPr>
        <w:lastRenderedPageBreak/>
        <w:t xml:space="preserve">Аналитический учет по счетам по счетам </w:t>
      </w:r>
      <w:hyperlink r:id="rId244" w:history="1">
        <w:r w:rsidRPr="0056663D">
          <w:rPr>
            <w:rStyle w:val="afc"/>
            <w:sz w:val="28"/>
            <w:szCs w:val="28"/>
          </w:rPr>
          <w:t>17</w:t>
        </w:r>
      </w:hyperlink>
      <w:r w:rsidRPr="0056663D">
        <w:rPr>
          <w:sz w:val="28"/>
          <w:szCs w:val="28"/>
        </w:rPr>
        <w:t xml:space="preserve"> "Поступления денежных средств" и </w:t>
      </w:r>
      <w:hyperlink r:id="rId245" w:history="1">
        <w:r w:rsidRPr="0056663D">
          <w:rPr>
            <w:rStyle w:val="afc"/>
            <w:sz w:val="28"/>
            <w:szCs w:val="28"/>
          </w:rPr>
          <w:t>18</w:t>
        </w:r>
      </w:hyperlink>
      <w:r w:rsidRPr="0056663D">
        <w:rPr>
          <w:sz w:val="28"/>
          <w:szCs w:val="28"/>
        </w:rPr>
        <w:t xml:space="preserve"> "Выбытия денежных средств" ведется в Карточке учета средств и расчетов (</w:t>
      </w:r>
      <w:hyperlink r:id="rId246" w:history="1">
        <w:r w:rsidRPr="0056663D">
          <w:rPr>
            <w:rStyle w:val="afc"/>
            <w:sz w:val="28"/>
            <w:szCs w:val="28"/>
          </w:rPr>
          <w:t>ф. 0504051</w:t>
        </w:r>
      </w:hyperlink>
      <w:r w:rsidRPr="0056663D">
        <w:rPr>
          <w:sz w:val="28"/>
          <w:szCs w:val="28"/>
        </w:rPr>
        <w:t>).</w:t>
      </w:r>
      <w:bookmarkEnd w:id="110"/>
    </w:p>
    <w:p w:rsidR="00C51FD2" w:rsidRPr="0056663D" w:rsidRDefault="009B7744">
      <w:pPr>
        <w:rPr>
          <w:sz w:val="28"/>
          <w:szCs w:val="28"/>
        </w:rPr>
      </w:pPr>
      <w:r w:rsidRPr="0056663D">
        <w:rPr>
          <w:i/>
          <w:sz w:val="28"/>
          <w:szCs w:val="28"/>
        </w:rPr>
        <w:t xml:space="preserve">(Основание: </w:t>
      </w:r>
      <w:hyperlink r:id="rId247" w:history="1">
        <w:r w:rsidRPr="0056663D">
          <w:rPr>
            <w:rStyle w:val="afc"/>
            <w:i/>
            <w:sz w:val="28"/>
            <w:szCs w:val="28"/>
          </w:rPr>
          <w:t>п. п. 366</w:t>
        </w:r>
      </w:hyperlink>
      <w:r w:rsidRPr="0056663D">
        <w:rPr>
          <w:i/>
          <w:sz w:val="28"/>
          <w:szCs w:val="28"/>
        </w:rPr>
        <w:t xml:space="preserve">, </w:t>
      </w:r>
      <w:hyperlink r:id="rId248" w:history="1">
        <w:r w:rsidRPr="0056663D">
          <w:rPr>
            <w:rStyle w:val="afc"/>
            <w:i/>
            <w:sz w:val="28"/>
            <w:szCs w:val="28"/>
          </w:rPr>
          <w:t>368</w:t>
        </w:r>
      </w:hyperlink>
      <w:r w:rsidRPr="0056663D">
        <w:rPr>
          <w:i/>
          <w:sz w:val="28"/>
          <w:szCs w:val="28"/>
        </w:rPr>
        <w:t xml:space="preserve"> Инструкции № 157н)</w:t>
      </w:r>
    </w:p>
    <w:p w:rsidR="00C51FD2" w:rsidRPr="0056663D" w:rsidRDefault="009B7744">
      <w:pPr>
        <w:pStyle w:val="2"/>
        <w:rPr>
          <w:sz w:val="28"/>
          <w:szCs w:val="28"/>
        </w:rPr>
      </w:pPr>
      <w:bookmarkStart w:id="111" w:name="_ref_531893"/>
      <w:r w:rsidRPr="0056663D">
        <w:rPr>
          <w:sz w:val="28"/>
          <w:szCs w:val="28"/>
        </w:rPr>
        <w:t xml:space="preserve">На </w:t>
      </w:r>
      <w:proofErr w:type="spellStart"/>
      <w:r w:rsidRPr="0056663D">
        <w:rPr>
          <w:sz w:val="28"/>
          <w:szCs w:val="28"/>
        </w:rPr>
        <w:t>забалансовый</w:t>
      </w:r>
      <w:proofErr w:type="spellEnd"/>
      <w:r w:rsidRPr="0056663D">
        <w:rPr>
          <w:sz w:val="28"/>
          <w:szCs w:val="28"/>
        </w:rPr>
        <w:t xml:space="preserve"> </w:t>
      </w:r>
      <w:hyperlink r:id="rId249" w:history="1">
        <w:r w:rsidRPr="0056663D">
          <w:rPr>
            <w:rStyle w:val="afc"/>
            <w:sz w:val="28"/>
            <w:szCs w:val="28"/>
          </w:rPr>
          <w:t>счет 20</w:t>
        </w:r>
      </w:hyperlink>
      <w:r w:rsidRPr="0056663D">
        <w:rPr>
          <w:sz w:val="28"/>
          <w:szCs w:val="28"/>
        </w:rPr>
        <w:t xml:space="preserve"> "Задолженность, невостребованная кредиторами" не востребоанная кредитором задолженность принимается по </w:t>
      </w:r>
      <w:r w:rsidR="00163562" w:rsidRPr="00163562">
        <w:rPr>
          <w:sz w:val="28"/>
          <w:szCs w:val="28"/>
        </w:rPr>
        <w:t>приказу директора</w:t>
      </w:r>
      <w:r w:rsidRPr="0056663D">
        <w:rPr>
          <w:sz w:val="28"/>
          <w:szCs w:val="28"/>
        </w:rPr>
        <w:t xml:space="preserve">, изданному на основании инвентаризационной описи расчетов с покупателями, поставщиками и прочими дебиторами и кредиторами </w:t>
      </w:r>
      <w:hyperlink r:id="rId250" w:history="1">
        <w:r w:rsidRPr="0056663D">
          <w:rPr>
            <w:rStyle w:val="afc"/>
            <w:sz w:val="28"/>
            <w:szCs w:val="28"/>
          </w:rPr>
          <w:t>(ф. 0504089)</w:t>
        </w:r>
      </w:hyperlink>
      <w:r w:rsidRPr="0056663D">
        <w:rPr>
          <w:sz w:val="28"/>
          <w:szCs w:val="28"/>
        </w:rPr>
        <w:t>.</w:t>
      </w:r>
      <w:bookmarkEnd w:id="111"/>
    </w:p>
    <w:p w:rsidR="00C51FD2" w:rsidRPr="0056663D" w:rsidRDefault="009B7744">
      <w:pPr>
        <w:rPr>
          <w:sz w:val="28"/>
          <w:szCs w:val="28"/>
        </w:rPr>
      </w:pPr>
      <w:r w:rsidRPr="0056663D">
        <w:rPr>
          <w:sz w:val="28"/>
          <w:szCs w:val="28"/>
        </w:rPr>
        <w:t xml:space="preserve">Списание задолженности с </w:t>
      </w:r>
      <w:proofErr w:type="spellStart"/>
      <w:r w:rsidRPr="0056663D">
        <w:rPr>
          <w:sz w:val="28"/>
          <w:szCs w:val="28"/>
        </w:rPr>
        <w:t>забалансового</w:t>
      </w:r>
      <w:proofErr w:type="spellEnd"/>
      <w:r w:rsidRPr="0056663D">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C51FD2" w:rsidRPr="0056663D" w:rsidRDefault="009B7744">
      <w:pPr>
        <w:rPr>
          <w:sz w:val="28"/>
          <w:szCs w:val="28"/>
        </w:rPr>
      </w:pPr>
      <w:r w:rsidRPr="0056663D">
        <w:rPr>
          <w:sz w:val="28"/>
          <w:szCs w:val="28"/>
        </w:rPr>
        <w:t>- завершился срок возможного возобновления процедуры взыскания задолженности согласно законодательству;</w:t>
      </w:r>
    </w:p>
    <w:p w:rsidR="00C51FD2" w:rsidRPr="0056663D" w:rsidRDefault="009B7744">
      <w:pPr>
        <w:rPr>
          <w:sz w:val="28"/>
          <w:szCs w:val="28"/>
        </w:rPr>
      </w:pPr>
      <w:r w:rsidRPr="0056663D">
        <w:rPr>
          <w:sz w:val="28"/>
          <w:szCs w:val="28"/>
        </w:rPr>
        <w:t>- имеются документы, подтверждающие прекращение обязательства в связи со смертью (ликвидацией) контрагента.</w:t>
      </w:r>
    </w:p>
    <w:p w:rsidR="00C51FD2" w:rsidRPr="0056663D" w:rsidRDefault="009B7744">
      <w:pPr>
        <w:rPr>
          <w:sz w:val="28"/>
          <w:szCs w:val="28"/>
        </w:rPr>
      </w:pPr>
      <w:r w:rsidRPr="0056663D">
        <w:rPr>
          <w:i/>
          <w:sz w:val="28"/>
          <w:szCs w:val="28"/>
        </w:rPr>
        <w:t xml:space="preserve">(Основание: </w:t>
      </w:r>
      <w:hyperlink r:id="rId251" w:history="1">
        <w:r w:rsidRPr="0056663D">
          <w:rPr>
            <w:rStyle w:val="afc"/>
            <w:i/>
            <w:sz w:val="28"/>
            <w:szCs w:val="28"/>
          </w:rPr>
          <w:t>п. 371</w:t>
        </w:r>
      </w:hyperlink>
      <w:r w:rsidRPr="0056663D">
        <w:rPr>
          <w:i/>
          <w:sz w:val="28"/>
          <w:szCs w:val="28"/>
        </w:rPr>
        <w:t xml:space="preserve"> Инструкции № 157н)</w:t>
      </w:r>
    </w:p>
    <w:p w:rsidR="00C51FD2" w:rsidRPr="0056663D" w:rsidRDefault="009B7744">
      <w:pPr>
        <w:pStyle w:val="2"/>
        <w:rPr>
          <w:sz w:val="28"/>
          <w:szCs w:val="28"/>
        </w:rPr>
      </w:pPr>
      <w:bookmarkStart w:id="112" w:name="_ref_531894"/>
      <w:r w:rsidRPr="0056663D">
        <w:rPr>
          <w:sz w:val="28"/>
          <w:szCs w:val="28"/>
        </w:rPr>
        <w:t xml:space="preserve">Основные средства на </w:t>
      </w:r>
      <w:proofErr w:type="spellStart"/>
      <w:r w:rsidRPr="0056663D">
        <w:rPr>
          <w:sz w:val="28"/>
          <w:szCs w:val="28"/>
        </w:rPr>
        <w:t>забалансовом</w:t>
      </w:r>
      <w:proofErr w:type="spellEnd"/>
      <w:r w:rsidRPr="0056663D">
        <w:rPr>
          <w:sz w:val="28"/>
          <w:szCs w:val="28"/>
        </w:rPr>
        <w:t xml:space="preserve"> </w:t>
      </w:r>
      <w:hyperlink r:id="rId252" w:history="1">
        <w:r w:rsidRPr="0056663D">
          <w:rPr>
            <w:rStyle w:val="afc"/>
            <w:sz w:val="28"/>
            <w:szCs w:val="28"/>
          </w:rPr>
          <w:t>счете 21</w:t>
        </w:r>
      </w:hyperlink>
      <w:r w:rsidRPr="0056663D">
        <w:rPr>
          <w:sz w:val="28"/>
          <w:szCs w:val="28"/>
        </w:rPr>
        <w:t xml:space="preserve"> "Основные средства в эксплуатации" учитываются по балансовой стоимости объекта.</w:t>
      </w:r>
      <w:bookmarkEnd w:id="112"/>
    </w:p>
    <w:p w:rsidR="00C51FD2" w:rsidRPr="0056663D" w:rsidRDefault="009B7744">
      <w:pPr>
        <w:rPr>
          <w:sz w:val="28"/>
          <w:szCs w:val="28"/>
        </w:rPr>
      </w:pPr>
      <w:r w:rsidRPr="0056663D">
        <w:rPr>
          <w:i/>
          <w:sz w:val="28"/>
          <w:szCs w:val="28"/>
        </w:rPr>
        <w:t xml:space="preserve">(Основание: </w:t>
      </w:r>
      <w:hyperlink r:id="rId253" w:history="1">
        <w:r w:rsidRPr="0056663D">
          <w:rPr>
            <w:rStyle w:val="afc"/>
            <w:i/>
            <w:sz w:val="28"/>
            <w:szCs w:val="28"/>
          </w:rPr>
          <w:t>п. 373</w:t>
        </w:r>
      </w:hyperlink>
      <w:r w:rsidRPr="0056663D">
        <w:rPr>
          <w:i/>
          <w:sz w:val="28"/>
          <w:szCs w:val="28"/>
        </w:rPr>
        <w:t xml:space="preserve"> Инструкции № 157н)</w:t>
      </w:r>
    </w:p>
    <w:p w:rsidR="00C51FD2" w:rsidRPr="0056663D" w:rsidRDefault="009B7744">
      <w:pPr>
        <w:pStyle w:val="2"/>
        <w:rPr>
          <w:sz w:val="28"/>
          <w:szCs w:val="28"/>
        </w:rPr>
      </w:pPr>
      <w:bookmarkStart w:id="113" w:name="_ref_531896"/>
      <w:r w:rsidRPr="0056663D">
        <w:rPr>
          <w:sz w:val="28"/>
          <w:szCs w:val="28"/>
        </w:rPr>
        <w:t xml:space="preserve">Аналитический учет по </w:t>
      </w:r>
      <w:hyperlink r:id="rId254" w:history="1">
        <w:r w:rsidRPr="0056663D">
          <w:rPr>
            <w:rStyle w:val="afc"/>
            <w:sz w:val="28"/>
            <w:szCs w:val="28"/>
          </w:rPr>
          <w:t>счету 22</w:t>
        </w:r>
      </w:hyperlink>
      <w:r w:rsidRPr="0056663D">
        <w:rPr>
          <w:sz w:val="28"/>
          <w:szCs w:val="28"/>
        </w:rPr>
        <w:t xml:space="preserve"> "Материальные ценности, полученные по централизованному снабжению" ведется в разрезе видов материальных ценностей.</w:t>
      </w:r>
      <w:bookmarkEnd w:id="113"/>
    </w:p>
    <w:p w:rsidR="00C51FD2" w:rsidRPr="0056663D" w:rsidRDefault="009B7744">
      <w:pPr>
        <w:rPr>
          <w:sz w:val="28"/>
          <w:szCs w:val="28"/>
        </w:rPr>
      </w:pPr>
      <w:r w:rsidRPr="0056663D">
        <w:rPr>
          <w:i/>
          <w:sz w:val="28"/>
          <w:szCs w:val="28"/>
        </w:rPr>
        <w:t xml:space="preserve">(Основание: </w:t>
      </w:r>
      <w:hyperlink r:id="rId255" w:history="1">
        <w:r w:rsidRPr="0056663D">
          <w:rPr>
            <w:rStyle w:val="afc"/>
            <w:i/>
            <w:sz w:val="28"/>
            <w:szCs w:val="28"/>
          </w:rPr>
          <w:t>п. п. 6</w:t>
        </w:r>
      </w:hyperlink>
      <w:r w:rsidRPr="0056663D">
        <w:rPr>
          <w:i/>
          <w:sz w:val="28"/>
          <w:szCs w:val="28"/>
        </w:rPr>
        <w:t xml:space="preserve">, </w:t>
      </w:r>
      <w:hyperlink r:id="rId256" w:history="1">
        <w:r w:rsidRPr="0056663D">
          <w:rPr>
            <w:rStyle w:val="afc"/>
            <w:i/>
            <w:sz w:val="28"/>
            <w:szCs w:val="28"/>
          </w:rPr>
          <w:t>376</w:t>
        </w:r>
      </w:hyperlink>
      <w:r w:rsidRPr="0056663D">
        <w:rPr>
          <w:i/>
          <w:sz w:val="28"/>
          <w:szCs w:val="28"/>
        </w:rPr>
        <w:t xml:space="preserve"> Инструкции № 157н, </w:t>
      </w:r>
      <w:hyperlink r:id="rId257" w:history="1">
        <w:r w:rsidRPr="0056663D">
          <w:rPr>
            <w:rStyle w:val="afc"/>
            <w:i/>
            <w:sz w:val="28"/>
            <w:szCs w:val="28"/>
          </w:rPr>
          <w:t>п. 9</w:t>
        </w:r>
      </w:hyperlink>
      <w:r w:rsidRPr="0056663D">
        <w:rPr>
          <w:i/>
          <w:sz w:val="28"/>
          <w:szCs w:val="28"/>
        </w:rPr>
        <w:t xml:space="preserve"> СГС "Учетная политика")</w:t>
      </w:r>
    </w:p>
    <w:p w:rsidR="00C51FD2" w:rsidRPr="0056663D" w:rsidRDefault="009B7744">
      <w:pPr>
        <w:pStyle w:val="2"/>
        <w:rPr>
          <w:sz w:val="28"/>
          <w:szCs w:val="28"/>
        </w:rPr>
      </w:pPr>
      <w:bookmarkStart w:id="114" w:name="_ref_531899"/>
      <w:r w:rsidRPr="0056663D">
        <w:rPr>
          <w:sz w:val="28"/>
          <w:szCs w:val="28"/>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56663D">
        <w:rPr>
          <w:sz w:val="28"/>
          <w:szCs w:val="28"/>
        </w:rPr>
        <w:t>забалансовом</w:t>
      </w:r>
      <w:proofErr w:type="spellEnd"/>
      <w:r w:rsidRPr="0056663D">
        <w:rPr>
          <w:sz w:val="28"/>
          <w:szCs w:val="28"/>
        </w:rPr>
        <w:t xml:space="preserve"> учете, оформляется соответствующим актом о списании (</w:t>
      </w:r>
      <w:hyperlink r:id="rId258" w:history="1">
        <w:r w:rsidRPr="0056663D">
          <w:rPr>
            <w:rStyle w:val="afc"/>
            <w:sz w:val="28"/>
            <w:szCs w:val="28"/>
          </w:rPr>
          <w:t>ф. ф. 0504104</w:t>
        </w:r>
      </w:hyperlink>
      <w:r w:rsidRPr="0056663D">
        <w:rPr>
          <w:sz w:val="28"/>
          <w:szCs w:val="28"/>
        </w:rPr>
        <w:t xml:space="preserve">, </w:t>
      </w:r>
      <w:hyperlink r:id="rId259" w:history="1">
        <w:r w:rsidRPr="0056663D">
          <w:rPr>
            <w:rStyle w:val="afc"/>
            <w:sz w:val="28"/>
            <w:szCs w:val="28"/>
          </w:rPr>
          <w:t>0504105</w:t>
        </w:r>
      </w:hyperlink>
      <w:r w:rsidRPr="0056663D">
        <w:rPr>
          <w:sz w:val="28"/>
          <w:szCs w:val="28"/>
        </w:rPr>
        <w:t xml:space="preserve">, </w:t>
      </w:r>
      <w:hyperlink r:id="rId260" w:history="1">
        <w:r w:rsidRPr="0056663D">
          <w:rPr>
            <w:rStyle w:val="afc"/>
            <w:sz w:val="28"/>
            <w:szCs w:val="28"/>
          </w:rPr>
          <w:t>0504143</w:t>
        </w:r>
      </w:hyperlink>
      <w:r w:rsidRPr="0056663D">
        <w:rPr>
          <w:sz w:val="28"/>
          <w:szCs w:val="28"/>
        </w:rPr>
        <w:t>).</w:t>
      </w:r>
      <w:bookmarkEnd w:id="114"/>
    </w:p>
    <w:p w:rsidR="00C51FD2" w:rsidRPr="0056663D" w:rsidRDefault="009B7744">
      <w:pPr>
        <w:rPr>
          <w:sz w:val="28"/>
          <w:szCs w:val="28"/>
        </w:rPr>
      </w:pPr>
      <w:r w:rsidRPr="0056663D">
        <w:rPr>
          <w:i/>
          <w:sz w:val="28"/>
          <w:szCs w:val="28"/>
        </w:rPr>
        <w:t xml:space="preserve">(Основание: </w:t>
      </w:r>
      <w:hyperlink r:id="rId261" w:history="1">
        <w:r w:rsidRPr="0056663D">
          <w:rPr>
            <w:rStyle w:val="afc"/>
            <w:i/>
            <w:sz w:val="28"/>
            <w:szCs w:val="28"/>
          </w:rPr>
          <w:t>п. 51</w:t>
        </w:r>
      </w:hyperlink>
      <w:r w:rsidRPr="0056663D">
        <w:rPr>
          <w:i/>
          <w:sz w:val="28"/>
          <w:szCs w:val="28"/>
        </w:rPr>
        <w:t xml:space="preserve"> Инструкции № 157н)</w:t>
      </w:r>
      <w:bookmarkStart w:id="115" w:name="_docEnd_2"/>
      <w:bookmarkEnd w:id="115"/>
    </w:p>
    <w:p w:rsidR="00C51FD2" w:rsidRDefault="00C51FD2" w:rsidP="00E84940">
      <w:pPr>
        <w:ind w:firstLine="0"/>
        <w:sectPr w:rsidR="00C51FD2">
          <w:headerReference w:type="default" r:id="rId262"/>
          <w:footerReference w:type="default" r:id="rId263"/>
          <w:footerReference w:type="first" r:id="rId264"/>
          <w:footnotePr>
            <w:numRestart w:val="eachSect"/>
          </w:footnotePr>
          <w:pgSz w:w="11907" w:h="16839" w:code="9"/>
          <w:pgMar w:top="1134" w:right="850" w:bottom="1134" w:left="1701" w:header="720" w:footer="720" w:gutter="0"/>
          <w:pgNumType w:start="1"/>
          <w:cols w:space="720"/>
          <w:titlePg/>
        </w:sectPr>
      </w:pPr>
    </w:p>
    <w:p w:rsidR="006C1F93" w:rsidRDefault="006C1F93" w:rsidP="006617F3">
      <w:pPr>
        <w:keepNext/>
        <w:keepLines/>
        <w:jc w:val="right"/>
      </w:pPr>
      <w:bookmarkStart w:id="116" w:name="_docEnd_14"/>
      <w:bookmarkEnd w:id="116"/>
    </w:p>
    <w:sectPr w:rsidR="006C1F93" w:rsidSect="00AF04AF">
      <w:headerReference w:type="default" r:id="rId265"/>
      <w:footerReference w:type="default" r:id="rId266"/>
      <w:footerReference w:type="first" r:id="rId267"/>
      <w:footnotePr>
        <w:numRestart w:val="eachSect"/>
      </w:footnotePr>
      <w:pgSz w:w="16839" w:h="11907" w:orient="landscape"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44" w:rsidRDefault="009B7744" w:rsidP="00D8750B">
      <w:pPr>
        <w:spacing w:before="0" w:after="0" w:line="240" w:lineRule="auto"/>
      </w:pPr>
      <w:r>
        <w:separator/>
      </w:r>
    </w:p>
  </w:endnote>
  <w:endnote w:type="continuationSeparator" w:id="0">
    <w:p w:rsidR="009B7744" w:rsidRDefault="009B7744" w:rsidP="00D8750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D2" w:rsidRDefault="009B7744">
    <w:pPr>
      <w:pStyle w:val="af8"/>
    </w:pPr>
    <w:r>
      <w:t xml:space="preserve">страница </w:t>
    </w:r>
    <w:r w:rsidR="00C51FD2">
      <w:fldChar w:fldCharType="begin"/>
    </w:r>
    <w:r>
      <w:instrText xml:space="preserve"> PAGE \* MERGEFORMAT </w:instrText>
    </w:r>
    <w:r w:rsidR="00C51FD2">
      <w:fldChar w:fldCharType="separate"/>
    </w:r>
    <w:r w:rsidR="006617F3">
      <w:rPr>
        <w:noProof/>
      </w:rPr>
      <w:t>20</w:t>
    </w:r>
    <w:r w:rsidR="00C51FD2">
      <w:rPr>
        <w:noProof/>
      </w:rPr>
      <w:fldChar w:fldCharType="end"/>
    </w:r>
    <w:r>
      <w:t xml:space="preserve"> из </w:t>
    </w:r>
    <w:r w:rsidR="00C51FD2">
      <w:fldChar w:fldCharType="begin"/>
    </w:r>
    <w:r>
      <w:instrText xml:space="preserve"> SECTIONPAGES </w:instrText>
    </w:r>
    <w:r w:rsidR="00C51FD2">
      <w:fldChar w:fldCharType="separate"/>
    </w:r>
    <w:r w:rsidR="006617F3">
      <w:rPr>
        <w:noProof/>
      </w:rPr>
      <w:t>20</w:t>
    </w:r>
    <w:r w:rsidR="00C51FD2">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D2" w:rsidRDefault="009B7744">
    <w:pPr>
      <w:pStyle w:val="af8"/>
    </w:pPr>
    <w:r>
      <w:t xml:space="preserve">страница </w:t>
    </w:r>
    <w:r w:rsidR="00C51FD2">
      <w:fldChar w:fldCharType="begin"/>
    </w:r>
    <w:r>
      <w:instrText xml:space="preserve"> PAGE \* MERGEFORMAT </w:instrText>
    </w:r>
    <w:r w:rsidR="00C51FD2">
      <w:fldChar w:fldCharType="separate"/>
    </w:r>
    <w:r w:rsidR="00AF04AF">
      <w:rPr>
        <w:noProof/>
      </w:rPr>
      <w:t>1</w:t>
    </w:r>
    <w:r w:rsidR="00C51FD2">
      <w:rPr>
        <w:noProof/>
      </w:rPr>
      <w:fldChar w:fldCharType="end"/>
    </w:r>
    <w:r>
      <w:t xml:space="preserve"> из </w:t>
    </w:r>
    <w:r w:rsidR="00C51FD2">
      <w:fldChar w:fldCharType="begin"/>
    </w:r>
    <w:r>
      <w:instrText xml:space="preserve"> SECTIONPAGES </w:instrText>
    </w:r>
    <w:r w:rsidR="00C51FD2">
      <w:fldChar w:fldCharType="separate"/>
    </w:r>
    <w:r w:rsidR="00AF04AF">
      <w:rPr>
        <w:noProof/>
      </w:rPr>
      <w:t>21</w:t>
    </w:r>
    <w:r w:rsidR="00C51FD2">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D2" w:rsidRDefault="009B7744">
    <w:pPr>
      <w:pStyle w:val="af8"/>
    </w:pPr>
    <w:r>
      <w:t xml:space="preserve">страница </w:t>
    </w:r>
    <w:r w:rsidR="00C51FD2">
      <w:fldChar w:fldCharType="begin"/>
    </w:r>
    <w:r>
      <w:instrText xml:space="preserve"> PAGE \* MERGEFORMAT </w:instrText>
    </w:r>
    <w:r w:rsidR="00C51FD2">
      <w:fldChar w:fldCharType="separate"/>
    </w:r>
    <w:r w:rsidR="00AF04AF">
      <w:rPr>
        <w:noProof/>
      </w:rPr>
      <w:t>2</w:t>
    </w:r>
    <w:r w:rsidR="00C51FD2">
      <w:rPr>
        <w:noProof/>
      </w:rPr>
      <w:fldChar w:fldCharType="end"/>
    </w:r>
    <w:r>
      <w:t xml:space="preserve"> из </w:t>
    </w:r>
    <w:r w:rsidR="00C51FD2">
      <w:fldChar w:fldCharType="begin"/>
    </w:r>
    <w:r>
      <w:instrText xml:space="preserve"> SECTIONPAGES </w:instrText>
    </w:r>
    <w:r w:rsidR="00C51FD2">
      <w:fldChar w:fldCharType="separate"/>
    </w:r>
    <w:r w:rsidR="00AF04AF">
      <w:rPr>
        <w:noProof/>
      </w:rPr>
      <w:t>2</w:t>
    </w:r>
    <w:r w:rsidR="00C51FD2">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D2" w:rsidRDefault="009B7744">
    <w:pPr>
      <w:pStyle w:val="af8"/>
    </w:pPr>
    <w:r>
      <w:t xml:space="preserve">страница </w:t>
    </w:r>
    <w:r w:rsidR="00C51FD2">
      <w:fldChar w:fldCharType="begin"/>
    </w:r>
    <w:r>
      <w:instrText xml:space="preserve"> PAGE \* MERGEFORMAT </w:instrText>
    </w:r>
    <w:r w:rsidR="00C51FD2">
      <w:fldChar w:fldCharType="separate"/>
    </w:r>
    <w:r w:rsidR="006617F3">
      <w:rPr>
        <w:noProof/>
      </w:rPr>
      <w:t>1</w:t>
    </w:r>
    <w:r w:rsidR="00C51FD2">
      <w:rPr>
        <w:noProof/>
      </w:rPr>
      <w:fldChar w:fldCharType="end"/>
    </w:r>
    <w:r>
      <w:t xml:space="preserve"> из </w:t>
    </w:r>
    <w:r w:rsidR="00C51FD2">
      <w:fldChar w:fldCharType="begin"/>
    </w:r>
    <w:r>
      <w:instrText xml:space="preserve"> SECTIONPAGES </w:instrText>
    </w:r>
    <w:r w:rsidR="00C51FD2">
      <w:fldChar w:fldCharType="separate"/>
    </w:r>
    <w:r w:rsidR="006617F3">
      <w:rPr>
        <w:noProof/>
      </w:rPr>
      <w:t>1</w:t>
    </w:r>
    <w:r w:rsidR="00C51FD2">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44" w:rsidRDefault="009B7744" w:rsidP="00D8750B">
      <w:pPr>
        <w:spacing w:before="0" w:after="0" w:line="240" w:lineRule="auto"/>
      </w:pPr>
      <w:r>
        <w:separator/>
      </w:r>
    </w:p>
  </w:footnote>
  <w:footnote w:type="continuationSeparator" w:id="0">
    <w:p w:rsidR="009B7744" w:rsidRDefault="009B7744" w:rsidP="00D8750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D2" w:rsidRDefault="009B7744">
    <w:pPr>
      <w:pStyle w:val="af6"/>
    </w:pPr>
    <w:r>
      <w:t xml:space="preserve">Учетная политика </w:t>
    </w:r>
    <w:r>
      <w:rPr>
        <w:u w:val="single"/>
      </w:rPr>
      <w:t>           </w:t>
    </w:r>
    <w:r>
      <w:t xml:space="preserve"> для целей бюджетного учета</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D2" w:rsidRDefault="009B7744">
    <w:pPr>
      <w:pStyle w:val="af6"/>
    </w:pPr>
    <w:r>
      <w:t>Порядок формирования и использования резервов предстоящих расходов</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rsids>
    <w:rsidRoot w:val="006C1F93"/>
    <w:rsid w:val="000A4796"/>
    <w:rsid w:val="00163562"/>
    <w:rsid w:val="00307593"/>
    <w:rsid w:val="003316BE"/>
    <w:rsid w:val="00414EC9"/>
    <w:rsid w:val="0056663D"/>
    <w:rsid w:val="006617F3"/>
    <w:rsid w:val="006C1F93"/>
    <w:rsid w:val="006D665C"/>
    <w:rsid w:val="006D6682"/>
    <w:rsid w:val="009B4610"/>
    <w:rsid w:val="009B6FEF"/>
    <w:rsid w:val="009B7744"/>
    <w:rsid w:val="00AF04AF"/>
    <w:rsid w:val="00BF4009"/>
    <w:rsid w:val="00C51FD2"/>
    <w:rsid w:val="00E241DF"/>
    <w:rsid w:val="00E8494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link w:val="10"/>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sz w:val="22"/>
      <w:szCs w:val="22"/>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link w:val="a4"/>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link w:val="a4"/>
    <w:rsid w:val="00F06394"/>
    <w:pPr>
      <w:spacing w:line="216" w:lineRule="auto"/>
    </w:pPr>
    <w:rPr>
      <w:sz w:val="20"/>
      <w:szCs w:val="20"/>
    </w:rPr>
  </w:style>
  <w:style w:type="paragraph" w:customStyle="1" w:styleId="listfootnotetext">
    <w:name w:val="list footnote text"/>
    <w:aliases w:val="Текст сноски Абзац списка"/>
    <w:basedOn w:val="ab"/>
    <w:link w:val="a4"/>
    <w:rsid w:val="00F06394"/>
    <w:pPr>
      <w:spacing w:line="216" w:lineRule="auto"/>
    </w:pPr>
    <w:rPr>
      <w:sz w:val="20"/>
      <w:szCs w:val="20"/>
    </w:rPr>
  </w:style>
  <w:style w:type="character" w:styleId="afc">
    <w:name w:val="Hyperlink"/>
    <w:unhideWhenUsed/>
    <w:rsid w:val="00C51FD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8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5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70"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1"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2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7"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107"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68" Type="http://schemas.openxmlformats.org/officeDocument/2006/relationships/fontTable" Target="fontTable.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6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81"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8"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85"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50"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71"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48"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69" Type="http://schemas.openxmlformats.org/officeDocument/2006/relationships/theme" Target="theme/theme1.xm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5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5"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0"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1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5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6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81"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86"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30"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35"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56"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2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4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9"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60"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65" Type="http://schemas.openxmlformats.org/officeDocument/2006/relationships/header" Target="header2.xml"/><Relationship Id="rId3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55"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9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20"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25"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41"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6"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67"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7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9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3"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13"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1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8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0"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1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31"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7"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8"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61"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82"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2"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17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94"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199"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4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45"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61"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66" Type="http://schemas.openxmlformats.org/officeDocument/2006/relationships/footer" Target="footer3.xm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7"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0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6"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7D395DA8D0342E76153A427F43A422BCB09ED9FFCAEd1R2M" TargetMode="External"/><Relationship Id="rId1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2"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93"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98"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21"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2"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184"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18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9" Type="http://schemas.openxmlformats.org/officeDocument/2006/relationships/hyperlink" Target="consultantplus://offline/ref=9D8161AA42813FF2C5CEF20345109A18045E915A4D486592BF0D91A3DD55F1698951AD87C989255BD5FBE190C6009D654393C4422B6702763792395C742FDDC2DF9Fd0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3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256" Type="http://schemas.openxmlformats.org/officeDocument/2006/relationships/hyperlink" Target="consultantplus://offline/ref=9D8161AA42813FF2C5CEF20345109A18045E915A4D486592BF0D91A3DD55F1698951AD87C989255BD5FBE092C10199654393C4422B6702763792395C742FD79887DF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6"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9D8161AA42813FF2C5CEF20345109A18045E915A4D486592BF0D91A3DD55F1698951AD87C989255BD5FAE996C40691654393C4422B6702763792395C762FDDC2DF9Fd0R3M" TargetMode="External"/><Relationship Id="rId83"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8"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11"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132"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5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74"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79"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195"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9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0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22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41" Type="http://schemas.openxmlformats.org/officeDocument/2006/relationships/hyperlink" Target="consultantplus://offline/ref=9D8161AA42813FF2C5CEF20345109A18045E915A4D486592BF0D91A3DD55F1698951AD87C989255BD5FAE892C3049C654393C4422B6702763792395C7727D39D85881653BF6D57BE38F6265E29CA00dERFM" TargetMode="External"/><Relationship Id="rId246" Type="http://schemas.openxmlformats.org/officeDocument/2006/relationships/hyperlink" Target="consultantplus://offline/ref=9D8161AA42813FF2C5CEF20345109A18045E915A4D486592BF0D91A3DD55F1698951AD87C989255BD5FBE190C6009D654393C4422B6702763792395C742FD59B8BD54C43BB2402B724F33A412BD403E6C2A5E60AF36CdFRFM" TargetMode="External"/><Relationship Id="rId267" Type="http://schemas.openxmlformats.org/officeDocument/2006/relationships/footer" Target="footer4.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7"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2" Type="http://schemas.openxmlformats.org/officeDocument/2006/relationships/header" Target="header1.xm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78"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4"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0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48"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64"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169"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85"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15"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36"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5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9"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2"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33"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54"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3" Type="http://schemas.openxmlformats.org/officeDocument/2006/relationships/footer" Target="footer1.xm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9"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44"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90"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86"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1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3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25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3"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80"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7"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0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2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43"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64" Type="http://schemas.openxmlformats.org/officeDocument/2006/relationships/footer" Target="footer2.xm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24"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7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3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4595</Words>
  <Characters>79617</Characters>
  <Application>Microsoft Office Word</Application>
  <DocSecurity>0</DocSecurity>
  <Lines>663</Lines>
  <Paragraphs>168</Paragraphs>
  <ScaleCrop>false</ScaleCrop>
  <Company>Microsoft</Company>
  <LinksUpToDate>false</LinksUpToDate>
  <CharactersWithSpaces>84044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Пользователь Windows</dc:creator>
  <dc:description>Консультант Плюс - Конструктор Договоров</dc:description>
  <cp:lastModifiedBy>Пользователь Windows</cp:lastModifiedBy>
  <cp:revision>16</cp:revision>
  <cp:lastPrinted>2019-03-20T12:11:00Z</cp:lastPrinted>
  <dcterms:created xsi:type="dcterms:W3CDTF">2019-03-20T11:29:00Z</dcterms:created>
  <dcterms:modified xsi:type="dcterms:W3CDTF">2019-03-20T12:23:00Z</dcterms:modified>
</cp:coreProperties>
</file>